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DBC" w:rsidRDefault="00677DBC" w:rsidP="00677DBC">
      <w:pPr>
        <w:jc w:val="center"/>
      </w:pPr>
    </w:p>
    <w:p w:rsidR="00677DBC" w:rsidRDefault="00CD275F" w:rsidP="00677DBC">
      <w:pPr>
        <w:jc w:val="center"/>
      </w:pPr>
      <w:r>
        <w:t xml:space="preserve">                                                                           УТВЕРЖДАЮ:</w:t>
      </w:r>
    </w:p>
    <w:p w:rsidR="00CD275F" w:rsidRDefault="00CD275F" w:rsidP="00677DBC">
      <w:pPr>
        <w:jc w:val="center"/>
      </w:pPr>
      <w:r>
        <w:t xml:space="preserve">                                                                  Директор ООО "Клиника Татьяны</w:t>
      </w:r>
    </w:p>
    <w:p w:rsidR="00CD275F" w:rsidRDefault="00CD275F" w:rsidP="00677DBC">
      <w:pPr>
        <w:jc w:val="center"/>
      </w:pPr>
      <w:r>
        <w:t xml:space="preserve">                              Марченко"</w:t>
      </w:r>
    </w:p>
    <w:p w:rsidR="00CD275F" w:rsidRDefault="00CD275F" w:rsidP="00677DBC">
      <w:pPr>
        <w:jc w:val="center"/>
      </w:pPr>
    </w:p>
    <w:p w:rsidR="00CD275F" w:rsidRDefault="00CD275F" w:rsidP="00677DBC">
      <w:pPr>
        <w:jc w:val="center"/>
      </w:pPr>
      <w:r>
        <w:t xml:space="preserve">                                                                        _________________ Иванченко И.М. </w:t>
      </w:r>
    </w:p>
    <w:p w:rsidR="00CD275F" w:rsidRDefault="00CD275F" w:rsidP="00677DBC">
      <w:pPr>
        <w:jc w:val="center"/>
      </w:pPr>
      <w:r>
        <w:t xml:space="preserve">                                                        "_____"___________ 2018г.                           </w:t>
      </w:r>
    </w:p>
    <w:p w:rsidR="00677DBC" w:rsidRDefault="00677DBC" w:rsidP="00677DBC">
      <w:pPr>
        <w:jc w:val="center"/>
      </w:pPr>
    </w:p>
    <w:p w:rsidR="00CD275F" w:rsidRDefault="00CD275F" w:rsidP="00677DBC">
      <w:pPr>
        <w:jc w:val="center"/>
      </w:pPr>
    </w:p>
    <w:p w:rsidR="00CD275F" w:rsidRDefault="00CD275F" w:rsidP="00677DBC">
      <w:pPr>
        <w:jc w:val="center"/>
      </w:pPr>
    </w:p>
    <w:p w:rsidR="00CD275F" w:rsidRDefault="00CD275F" w:rsidP="00677DBC">
      <w:pPr>
        <w:jc w:val="center"/>
      </w:pPr>
    </w:p>
    <w:p w:rsidR="00CD275F" w:rsidRDefault="00CD275F" w:rsidP="00677DBC">
      <w:pPr>
        <w:jc w:val="center"/>
      </w:pPr>
    </w:p>
    <w:p w:rsidR="00CD275F" w:rsidRDefault="00CD275F" w:rsidP="00677DBC">
      <w:pPr>
        <w:jc w:val="center"/>
      </w:pPr>
    </w:p>
    <w:p w:rsidR="00CD275F" w:rsidRDefault="00CD275F" w:rsidP="00677DBC">
      <w:pPr>
        <w:jc w:val="center"/>
      </w:pPr>
    </w:p>
    <w:p w:rsidR="00677DBC" w:rsidRDefault="00677DBC" w:rsidP="00677DBC">
      <w:pPr>
        <w:jc w:val="center"/>
        <w:rPr>
          <w:b/>
          <w:sz w:val="36"/>
          <w:szCs w:val="36"/>
        </w:rPr>
      </w:pPr>
      <w:r>
        <w:rPr>
          <w:b/>
          <w:sz w:val="36"/>
          <w:szCs w:val="36"/>
        </w:rPr>
        <w:t>ПОЛОЖЕНИЕ</w:t>
      </w:r>
    </w:p>
    <w:p w:rsidR="00677DBC" w:rsidRDefault="00677DBC" w:rsidP="00677DBC">
      <w:pPr>
        <w:jc w:val="center"/>
        <w:rPr>
          <w:b/>
          <w:sz w:val="36"/>
          <w:szCs w:val="36"/>
        </w:rPr>
      </w:pPr>
      <w:r>
        <w:rPr>
          <w:b/>
          <w:sz w:val="36"/>
          <w:szCs w:val="36"/>
        </w:rPr>
        <w:t xml:space="preserve">о гарантийных обязательствах и сроках службы </w:t>
      </w:r>
    </w:p>
    <w:p w:rsidR="00677DBC" w:rsidRDefault="00677DBC" w:rsidP="00677DBC">
      <w:pPr>
        <w:jc w:val="center"/>
        <w:rPr>
          <w:b/>
          <w:sz w:val="36"/>
          <w:szCs w:val="36"/>
        </w:rPr>
      </w:pPr>
      <w:r>
        <w:rPr>
          <w:b/>
          <w:sz w:val="36"/>
          <w:szCs w:val="36"/>
        </w:rPr>
        <w:t xml:space="preserve">при оказании платных медицинских услуг </w:t>
      </w:r>
    </w:p>
    <w:p w:rsidR="00AB5BA1" w:rsidRDefault="00AB5BA1" w:rsidP="00677DBC">
      <w:pPr>
        <w:jc w:val="center"/>
        <w:rPr>
          <w:b/>
          <w:sz w:val="36"/>
          <w:szCs w:val="36"/>
        </w:rPr>
      </w:pPr>
      <w:r>
        <w:rPr>
          <w:b/>
          <w:sz w:val="36"/>
          <w:szCs w:val="36"/>
        </w:rPr>
        <w:t>ООО "Клиника Татьяны Марченко"</w:t>
      </w:r>
    </w:p>
    <w:p w:rsidR="00677DBC" w:rsidRDefault="00677DBC" w:rsidP="00677DBC">
      <w:pPr>
        <w:jc w:val="center"/>
      </w:pPr>
      <w:r>
        <w:rPr>
          <w:b/>
          <w:sz w:val="36"/>
          <w:szCs w:val="36"/>
        </w:rPr>
        <w:t>(далее - Положение о гарантиях)</w:t>
      </w:r>
    </w:p>
    <w:p w:rsidR="00677DBC" w:rsidRDefault="00677DBC" w:rsidP="00677DBC">
      <w:pPr>
        <w:jc w:val="center"/>
      </w:pPr>
    </w:p>
    <w:p w:rsidR="00677DBC" w:rsidRDefault="00677DBC" w:rsidP="00677DBC">
      <w:pPr>
        <w:jc w:val="center"/>
      </w:pPr>
      <w:r>
        <w:tab/>
      </w:r>
    </w:p>
    <w:p w:rsidR="00677DBC" w:rsidRDefault="00677DBC" w:rsidP="00677DBC">
      <w:pPr>
        <w:jc w:val="center"/>
      </w:pPr>
    </w:p>
    <w:p w:rsidR="00677DBC" w:rsidRDefault="00677DBC" w:rsidP="00677DBC">
      <w:pPr>
        <w:jc w:val="center"/>
      </w:pPr>
    </w:p>
    <w:p w:rsidR="00677DBC" w:rsidRDefault="00677DBC" w:rsidP="00677DBC">
      <w:pPr>
        <w:jc w:val="center"/>
      </w:pPr>
    </w:p>
    <w:p w:rsidR="00677DBC" w:rsidRDefault="00677DBC" w:rsidP="00677DBC">
      <w:pPr>
        <w:jc w:val="center"/>
      </w:pPr>
    </w:p>
    <w:p w:rsidR="00677DBC" w:rsidRDefault="00677DBC" w:rsidP="00677DBC">
      <w:pPr>
        <w:jc w:val="center"/>
      </w:pPr>
    </w:p>
    <w:p w:rsidR="00677DBC" w:rsidRDefault="00677DBC" w:rsidP="00677DBC">
      <w:pPr>
        <w:jc w:val="center"/>
      </w:pPr>
    </w:p>
    <w:p w:rsidR="00677DBC" w:rsidRDefault="00677DBC" w:rsidP="00677DBC">
      <w:pPr>
        <w:jc w:val="center"/>
      </w:pPr>
    </w:p>
    <w:p w:rsidR="00677DBC" w:rsidRDefault="00677DBC" w:rsidP="00677DBC">
      <w:pPr>
        <w:jc w:val="center"/>
      </w:pPr>
    </w:p>
    <w:p w:rsidR="00677DBC" w:rsidRDefault="00677DBC" w:rsidP="00677DBC">
      <w:pPr>
        <w:jc w:val="center"/>
      </w:pPr>
    </w:p>
    <w:p w:rsidR="00677DBC" w:rsidRDefault="00677DBC" w:rsidP="00677DBC">
      <w:pPr>
        <w:jc w:val="center"/>
      </w:pPr>
    </w:p>
    <w:p w:rsidR="00677DBC" w:rsidRDefault="00677DBC" w:rsidP="00677DBC">
      <w:pPr>
        <w:jc w:val="center"/>
      </w:pPr>
    </w:p>
    <w:p w:rsidR="00677DBC" w:rsidRDefault="00677DBC" w:rsidP="00677DBC">
      <w:pPr>
        <w:jc w:val="center"/>
      </w:pPr>
    </w:p>
    <w:p w:rsidR="00677DBC" w:rsidRDefault="00677DBC" w:rsidP="00677DBC">
      <w:pPr>
        <w:jc w:val="center"/>
      </w:pPr>
    </w:p>
    <w:p w:rsidR="00677DBC" w:rsidRDefault="00677DBC" w:rsidP="00677DBC">
      <w:pPr>
        <w:jc w:val="center"/>
      </w:pPr>
    </w:p>
    <w:p w:rsidR="00677DBC" w:rsidRDefault="00677DBC" w:rsidP="00677DBC">
      <w:pPr>
        <w:jc w:val="center"/>
      </w:pPr>
    </w:p>
    <w:p w:rsidR="00677DBC" w:rsidRDefault="00677DBC" w:rsidP="00677DBC">
      <w:pPr>
        <w:jc w:val="center"/>
      </w:pPr>
    </w:p>
    <w:p w:rsidR="00677DBC" w:rsidRDefault="00677DBC" w:rsidP="00677DBC">
      <w:pPr>
        <w:jc w:val="center"/>
      </w:pPr>
    </w:p>
    <w:p w:rsidR="00CD275F" w:rsidRDefault="00CD275F" w:rsidP="00677DBC">
      <w:pPr>
        <w:jc w:val="center"/>
      </w:pPr>
    </w:p>
    <w:p w:rsidR="00CD275F" w:rsidRDefault="00CD275F" w:rsidP="00677DBC">
      <w:pPr>
        <w:jc w:val="center"/>
      </w:pPr>
    </w:p>
    <w:p w:rsidR="00CD275F" w:rsidRDefault="00CD275F" w:rsidP="00677DBC">
      <w:pPr>
        <w:jc w:val="center"/>
      </w:pPr>
    </w:p>
    <w:p w:rsidR="00CD275F" w:rsidRDefault="00CD275F" w:rsidP="00677DBC">
      <w:pPr>
        <w:jc w:val="center"/>
      </w:pPr>
    </w:p>
    <w:p w:rsidR="00CD275F" w:rsidRDefault="00CD275F" w:rsidP="00677DBC">
      <w:pPr>
        <w:jc w:val="center"/>
      </w:pPr>
    </w:p>
    <w:p w:rsidR="00CD275F" w:rsidRDefault="00CD275F" w:rsidP="00677DBC">
      <w:pPr>
        <w:jc w:val="center"/>
      </w:pPr>
    </w:p>
    <w:p w:rsidR="00CD275F" w:rsidRDefault="00CD275F" w:rsidP="00677DBC">
      <w:pPr>
        <w:jc w:val="center"/>
      </w:pPr>
    </w:p>
    <w:p w:rsidR="00CD275F" w:rsidRDefault="00CD275F" w:rsidP="00677DBC">
      <w:pPr>
        <w:jc w:val="center"/>
      </w:pPr>
    </w:p>
    <w:p w:rsidR="00CD275F" w:rsidRDefault="00CD275F" w:rsidP="00677DBC">
      <w:pPr>
        <w:jc w:val="center"/>
      </w:pPr>
    </w:p>
    <w:p w:rsidR="00677DBC" w:rsidRDefault="00CD275F" w:rsidP="00677DBC">
      <w:pPr>
        <w:jc w:val="center"/>
      </w:pPr>
      <w:r>
        <w:t>г. Севастополь</w:t>
      </w:r>
    </w:p>
    <w:p w:rsidR="00CD275F" w:rsidRDefault="00CD275F" w:rsidP="00677DBC">
      <w:pPr>
        <w:jc w:val="center"/>
      </w:pPr>
      <w:r>
        <w:t>2018г.</w:t>
      </w:r>
    </w:p>
    <w:p w:rsidR="00677DBC" w:rsidRDefault="00677DBC" w:rsidP="00677DBC">
      <w:pPr>
        <w:jc w:val="center"/>
      </w:pPr>
    </w:p>
    <w:p w:rsidR="00677DBC" w:rsidRDefault="00677DBC" w:rsidP="00677DBC">
      <w:pPr>
        <w:jc w:val="center"/>
      </w:pPr>
    </w:p>
    <w:p w:rsidR="00677DBC" w:rsidRDefault="00677DBC" w:rsidP="00677DBC">
      <w:pPr>
        <w:jc w:val="center"/>
      </w:pPr>
    </w:p>
    <w:p w:rsidR="00677DBC" w:rsidRDefault="00677DBC" w:rsidP="00677DBC">
      <w:pPr>
        <w:pStyle w:val="formattexttopleveltext"/>
        <w:pageBreakBefore/>
        <w:jc w:val="center"/>
      </w:pPr>
      <w:r>
        <w:t>ОБЩИЕ ПОЛОЖЕНИЯ</w:t>
      </w:r>
    </w:p>
    <w:p w:rsidR="00677DBC" w:rsidRDefault="00677DBC" w:rsidP="00677DBC">
      <w:pPr>
        <w:numPr>
          <w:ilvl w:val="1"/>
          <w:numId w:val="1"/>
        </w:numPr>
        <w:jc w:val="both"/>
      </w:pPr>
      <w:r>
        <w:t xml:space="preserve"> Настоящее Положение вместе с Договором на оказание платных стоматологических услуг, Приложениями к договору, другими договорами и локальными актами, регулирует гарантийные обязательства и обязательства по срокам службы ООО </w:t>
      </w:r>
      <w:r w:rsidR="00CD275F">
        <w:t>"Клиника Татьяны Марченко"</w:t>
      </w:r>
      <w:r>
        <w:t xml:space="preserve"> (далее Клиника») перед Пациентом при оказании платных стоматологических услуг. </w:t>
      </w:r>
    </w:p>
    <w:p w:rsidR="00677DBC" w:rsidRDefault="00677DBC" w:rsidP="00677DBC">
      <w:pPr>
        <w:numPr>
          <w:ilvl w:val="1"/>
          <w:numId w:val="1"/>
        </w:numPr>
        <w:jc w:val="both"/>
      </w:pPr>
      <w:r>
        <w:t xml:space="preserve"> Настоящее Положение разработано в соответствии с Гражданским кодексом РФ, законом «О защите прав потребителей», Правилами предоставления медицинскими организациями платных медицинских услуг (ППРФ от 4 октября 2012 г. N 1006 "Об утверждении Правил предоставления медицинскими организациями платных медицинских услуг"), </w:t>
      </w:r>
      <w:r>
        <w:rPr>
          <w:color w:val="000000"/>
        </w:rPr>
        <w:t>Федеральным законом N 323-ФЗ "Об основах охраны здоровья граждан в Российской Федерации".</w:t>
      </w:r>
    </w:p>
    <w:p w:rsidR="00677DBC" w:rsidRDefault="00677DBC" w:rsidP="00677DBC">
      <w:pPr>
        <w:ind w:left="360"/>
        <w:jc w:val="both"/>
      </w:pPr>
    </w:p>
    <w:p w:rsidR="00677DBC" w:rsidRDefault="00677DBC" w:rsidP="00677DBC">
      <w:pPr>
        <w:numPr>
          <w:ilvl w:val="0"/>
          <w:numId w:val="1"/>
        </w:numPr>
        <w:jc w:val="center"/>
      </w:pPr>
      <w:r>
        <w:t xml:space="preserve">ОПРЕДЕЛЕНИЕ ПОНЯТИЙ </w:t>
      </w:r>
    </w:p>
    <w:p w:rsidR="00677DBC" w:rsidRDefault="00677DBC" w:rsidP="00677DBC">
      <w:pPr>
        <w:numPr>
          <w:ilvl w:val="1"/>
          <w:numId w:val="1"/>
        </w:numPr>
        <w:jc w:val="both"/>
      </w:pPr>
      <w:r>
        <w:t xml:space="preserve">  Гарантийный срок – это период, в течение которого в случае обнаружения недостатка в оказанных услугах, пациент вправе по своему выбору потребовать:</w:t>
      </w:r>
    </w:p>
    <w:p w:rsidR="00677DBC" w:rsidRDefault="00677DBC" w:rsidP="00677DBC">
      <w:pPr>
        <w:numPr>
          <w:ilvl w:val="2"/>
          <w:numId w:val="2"/>
        </w:numPr>
        <w:jc w:val="both"/>
      </w:pPr>
      <w:r>
        <w:t>безвозмездного устранения недостатков оказанной услуги;</w:t>
      </w:r>
    </w:p>
    <w:p w:rsidR="00677DBC" w:rsidRDefault="00677DBC" w:rsidP="00677DBC">
      <w:pPr>
        <w:numPr>
          <w:ilvl w:val="2"/>
          <w:numId w:val="2"/>
        </w:numPr>
        <w:jc w:val="both"/>
      </w:pPr>
      <w:r>
        <w:t>соответствующего уменьшения стоимости оказанной услуги;</w:t>
      </w:r>
    </w:p>
    <w:p w:rsidR="00677DBC" w:rsidRDefault="00677DBC" w:rsidP="00677DBC">
      <w:pPr>
        <w:numPr>
          <w:ilvl w:val="2"/>
          <w:numId w:val="2"/>
        </w:numPr>
        <w:jc w:val="both"/>
      </w:pPr>
      <w:r>
        <w:t>повторного оказания услуги.</w:t>
      </w:r>
    </w:p>
    <w:p w:rsidR="00677DBC" w:rsidRDefault="00677DBC" w:rsidP="00677DBC">
      <w:pPr>
        <w:numPr>
          <w:ilvl w:val="1"/>
          <w:numId w:val="1"/>
        </w:numPr>
        <w:jc w:val="both"/>
      </w:pPr>
      <w:r>
        <w:t>Срок службы – это период, в течение которого в случае обнаружения существенных недостатков оказанных услугах, пациент вправе по своему выбору потребовать:</w:t>
      </w:r>
    </w:p>
    <w:p w:rsidR="00677DBC" w:rsidRDefault="00677DBC" w:rsidP="00677DBC">
      <w:pPr>
        <w:numPr>
          <w:ilvl w:val="2"/>
          <w:numId w:val="2"/>
        </w:numPr>
        <w:jc w:val="both"/>
      </w:pPr>
      <w:r>
        <w:t>безвозмездного устранения недостатков оказанной услуги;</w:t>
      </w:r>
    </w:p>
    <w:p w:rsidR="00677DBC" w:rsidRDefault="00677DBC" w:rsidP="00677DBC">
      <w:pPr>
        <w:numPr>
          <w:ilvl w:val="2"/>
          <w:numId w:val="2"/>
        </w:numPr>
        <w:jc w:val="both"/>
      </w:pPr>
      <w:r>
        <w:t>соответствующего уменьшения стоимости оказанной услуги;</w:t>
      </w:r>
    </w:p>
    <w:p w:rsidR="00677DBC" w:rsidRDefault="00677DBC" w:rsidP="00677DBC">
      <w:pPr>
        <w:numPr>
          <w:ilvl w:val="2"/>
          <w:numId w:val="2"/>
        </w:numPr>
        <w:jc w:val="both"/>
      </w:pPr>
      <w:r>
        <w:t>повторного оказания услуги;</w:t>
      </w:r>
    </w:p>
    <w:p w:rsidR="00677DBC" w:rsidRDefault="00677DBC" w:rsidP="00677DBC">
      <w:pPr>
        <w:numPr>
          <w:ilvl w:val="2"/>
          <w:numId w:val="2"/>
        </w:numPr>
        <w:jc w:val="both"/>
      </w:pPr>
      <w:r>
        <w:t>возврата оплаченных за услуги денежных средств.</w:t>
      </w:r>
    </w:p>
    <w:p w:rsidR="00677DBC" w:rsidRDefault="00677DBC" w:rsidP="00677DBC">
      <w:pPr>
        <w:numPr>
          <w:ilvl w:val="1"/>
          <w:numId w:val="1"/>
        </w:numPr>
        <w:jc w:val="both"/>
      </w:pPr>
      <w:r>
        <w:t>Недостаток – это несоответствие оказанной стоматологической услуги обязательным медицинским требованиям и технологиям, возможность возникновения которого не была заранее оговорена с Пациентом в Информированном добровольном согласии (Приложение №1 к договору на оказание платных стоматологических услуг).</w:t>
      </w:r>
    </w:p>
    <w:p w:rsidR="00677DBC" w:rsidRDefault="00677DBC" w:rsidP="00677DBC">
      <w:pPr>
        <w:numPr>
          <w:ilvl w:val="1"/>
          <w:numId w:val="1"/>
        </w:numPr>
        <w:jc w:val="both"/>
      </w:pPr>
      <w:r>
        <w:t>Существенный недостаток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77DBC" w:rsidRDefault="00677DBC" w:rsidP="00677DBC">
      <w:pPr>
        <w:numPr>
          <w:ilvl w:val="1"/>
          <w:numId w:val="1"/>
        </w:numPr>
        <w:jc w:val="both"/>
      </w:pPr>
      <w:r>
        <w:t>Безопасность услуги – безопасность услуги для жизни и здоровья потребителя при обычных условиях ее использования, а также безопасность процесса оказания услуги.</w:t>
      </w:r>
    </w:p>
    <w:p w:rsidR="00677DBC" w:rsidRDefault="00677DBC" w:rsidP="00677DBC">
      <w:pPr>
        <w:ind w:left="360"/>
        <w:jc w:val="both"/>
      </w:pPr>
    </w:p>
    <w:p w:rsidR="00677DBC" w:rsidRDefault="00677DBC" w:rsidP="00677DBC">
      <w:pPr>
        <w:numPr>
          <w:ilvl w:val="0"/>
          <w:numId w:val="1"/>
        </w:numPr>
        <w:jc w:val="center"/>
      </w:pPr>
      <w:r>
        <w:t xml:space="preserve"> ПРАВА И ОБЯЗАННОСТИ КЛИНИКИ И ПАЦИЕНТА</w:t>
      </w:r>
    </w:p>
    <w:p w:rsidR="00677DBC" w:rsidRDefault="00677DBC" w:rsidP="00677DBC">
      <w:pPr>
        <w:numPr>
          <w:ilvl w:val="1"/>
          <w:numId w:val="1"/>
        </w:numPr>
        <w:jc w:val="both"/>
      </w:pPr>
      <w:r>
        <w:t>В случае выявления любых недостатков к оказанным медицинским услугам пациент должен обратиться в регистратуру Клиники, изложить суть замечаний и записаться на бесплатный прием к лечащему врачу.</w:t>
      </w:r>
    </w:p>
    <w:p w:rsidR="00677DBC" w:rsidRDefault="00677DBC" w:rsidP="00677DBC">
      <w:pPr>
        <w:numPr>
          <w:ilvl w:val="1"/>
          <w:numId w:val="1"/>
        </w:numPr>
        <w:jc w:val="both"/>
      </w:pPr>
      <w:r>
        <w:t>Устранение недостатков в течение гарантийного срока производится бесплатно для пациента.</w:t>
      </w:r>
    </w:p>
    <w:p w:rsidR="00677DBC" w:rsidRDefault="00677DBC" w:rsidP="00677DBC">
      <w:pPr>
        <w:numPr>
          <w:ilvl w:val="1"/>
          <w:numId w:val="1"/>
        </w:numPr>
        <w:jc w:val="both"/>
      </w:pPr>
      <w:r>
        <w:t>Устранение существенных недостатков в течение срока службы производится бесплатно для пациента.</w:t>
      </w:r>
    </w:p>
    <w:p w:rsidR="00677DBC" w:rsidRDefault="00677DBC" w:rsidP="00677DBC">
      <w:pPr>
        <w:numPr>
          <w:ilvl w:val="1"/>
          <w:numId w:val="1"/>
        </w:numPr>
        <w:jc w:val="both"/>
      </w:pPr>
      <w:r>
        <w:t>На стоматологические услуги, не указанные в разделе 8 настоящего Положения, устанавливается гарантийный срок в размере одной недели в связи с тем, что эти медицинские услуги (лечебные манипуляции) связаны с большой степенью риска возникновения осложнений после проведенного лечения и проводятся только по настоятельной просьбе пациента вопреки рекомендациям лечащего врача. Поэтому возникающие в результате лечения этих заболеваний недостатки, после истечения гарантийного срока устраняются на возмездной основе.</w:t>
      </w:r>
    </w:p>
    <w:p w:rsidR="00677DBC" w:rsidRDefault="00677DBC" w:rsidP="00677DBC">
      <w:pPr>
        <w:jc w:val="both"/>
      </w:pPr>
    </w:p>
    <w:p w:rsidR="00677DBC" w:rsidRDefault="00677DBC" w:rsidP="00677DBC">
      <w:pPr>
        <w:numPr>
          <w:ilvl w:val="1"/>
          <w:numId w:val="1"/>
        </w:numPr>
        <w:jc w:val="both"/>
      </w:pPr>
      <w:r>
        <w:t>Гарантийные сроки на ортопедические услуги устанавливаются в размере двух недель в следующих случаях:</w:t>
      </w:r>
    </w:p>
    <w:p w:rsidR="00677DBC" w:rsidRDefault="00677DBC" w:rsidP="00677DBC">
      <w:pPr>
        <w:numPr>
          <w:ilvl w:val="4"/>
          <w:numId w:val="3"/>
        </w:numPr>
        <w:jc w:val="both"/>
      </w:pPr>
      <w:r>
        <w:t>на установку временных ортопедических конструкций;</w:t>
      </w:r>
    </w:p>
    <w:p w:rsidR="00677DBC" w:rsidRDefault="00677DBC" w:rsidP="00677DBC">
      <w:pPr>
        <w:numPr>
          <w:ilvl w:val="4"/>
          <w:numId w:val="3"/>
        </w:numPr>
        <w:jc w:val="both"/>
      </w:pPr>
      <w:r>
        <w:t>при желании Пациента выполнить работу по предложенной им схеме (если это не противоречит медицинским показаниям) и отказе от схемы лечения, рекомендованной врачом</w:t>
      </w:r>
    </w:p>
    <w:p w:rsidR="00677DBC" w:rsidRDefault="00677DBC" w:rsidP="00677DBC">
      <w:pPr>
        <w:jc w:val="both"/>
      </w:pPr>
    </w:p>
    <w:p w:rsidR="00677DBC" w:rsidRDefault="00677DBC" w:rsidP="00677DBC">
      <w:pPr>
        <w:numPr>
          <w:ilvl w:val="1"/>
          <w:numId w:val="1"/>
        </w:numPr>
        <w:jc w:val="both"/>
      </w:pPr>
      <w:r>
        <w:t xml:space="preserve">В случаях, когда особенности организма пациента, в т.ч. состояния его ротовой полости, не позволяют быть уверенным в прогнозе, может быть установлен сокращенный гарантийный срок на стоматологические услуги, который отражается в Гарантийном паспорте или Информированном добровольном согласии на медицинскую услугу, в том числе: </w:t>
      </w:r>
    </w:p>
    <w:p w:rsidR="00677DBC" w:rsidRDefault="00677DBC" w:rsidP="00677DBC">
      <w:pPr>
        <w:jc w:val="both"/>
      </w:pPr>
      <w:r>
        <w:t xml:space="preserve">              - при наличии подвижности зубов;</w:t>
      </w:r>
    </w:p>
    <w:p w:rsidR="00677DBC" w:rsidRDefault="00677DBC" w:rsidP="00677DBC">
      <w:pPr>
        <w:jc w:val="both"/>
      </w:pPr>
      <w:r>
        <w:t xml:space="preserve">           - при наличии сопутствующего заболевания: пародонтит, пародонтоз. Обязательным условием предоставления гарантии в этом случае является проведение курса профессиональной гигиены 3-4 раза в год. Гарантийный срок устанавливает врач в зависимости от степени тяжести заболевания пародонта.</w:t>
      </w:r>
    </w:p>
    <w:p w:rsidR="00677DBC" w:rsidRDefault="00677DBC" w:rsidP="00677DBC">
      <w:pPr>
        <w:jc w:val="both"/>
      </w:pPr>
    </w:p>
    <w:p w:rsidR="00677DBC" w:rsidRDefault="00677DBC" w:rsidP="00677DBC">
      <w:pPr>
        <w:jc w:val="both"/>
      </w:pPr>
    </w:p>
    <w:p w:rsidR="00677DBC" w:rsidRDefault="00677DBC" w:rsidP="00677DBC">
      <w:pPr>
        <w:numPr>
          <w:ilvl w:val="0"/>
          <w:numId w:val="1"/>
        </w:numPr>
        <w:jc w:val="center"/>
      </w:pPr>
      <w:r>
        <w:t>ИСЧИСЛЕНИЕ СРОКА ГАРАНТИИ И СРОКА СЛУЖБЫ</w:t>
      </w:r>
    </w:p>
    <w:p w:rsidR="00677DBC" w:rsidRDefault="00677DBC" w:rsidP="00677DBC">
      <w:pPr>
        <w:numPr>
          <w:ilvl w:val="1"/>
          <w:numId w:val="1"/>
        </w:numPr>
        <w:jc w:val="both"/>
      </w:pPr>
      <w:r>
        <w:t xml:space="preserve"> Гарантийный срок (срок службы) исчисляется с момента оказания услуги, то есть с момента передачи результата услуги Пациенту и подписания Акта оказанных услуг.</w:t>
      </w:r>
    </w:p>
    <w:p w:rsidR="00677DBC" w:rsidRDefault="00677DBC" w:rsidP="00677DBC">
      <w:pPr>
        <w:numPr>
          <w:ilvl w:val="1"/>
          <w:numId w:val="1"/>
        </w:numPr>
        <w:jc w:val="both"/>
      </w:pPr>
      <w:r>
        <w:t xml:space="preserve">Срок гарантии (срок службы) не возобновляется при коррекции протезов в процессе использования. </w:t>
      </w:r>
    </w:p>
    <w:p w:rsidR="00677DBC" w:rsidRDefault="00677DBC" w:rsidP="00677DBC">
      <w:pPr>
        <w:jc w:val="both"/>
      </w:pPr>
    </w:p>
    <w:p w:rsidR="00677DBC" w:rsidRDefault="00677DBC" w:rsidP="00677DBC">
      <w:pPr>
        <w:numPr>
          <w:ilvl w:val="0"/>
          <w:numId w:val="1"/>
        </w:numPr>
        <w:jc w:val="center"/>
      </w:pPr>
      <w:r>
        <w:t xml:space="preserve"> СНИЖЕНИЕ ГАРАНТИЙНОГО СРОКА (СРОКА СЛУЖБЫ)</w:t>
      </w:r>
    </w:p>
    <w:p w:rsidR="00677DBC" w:rsidRDefault="00677DBC" w:rsidP="00677DBC">
      <w:pPr>
        <w:numPr>
          <w:ilvl w:val="1"/>
          <w:numId w:val="1"/>
        </w:numPr>
        <w:jc w:val="both"/>
      </w:pPr>
      <w:r>
        <w:t xml:space="preserve"> Возможные причины возникновения недостатков услуг в период гарантийного срока (срока службы):</w:t>
      </w:r>
    </w:p>
    <w:p w:rsidR="00677DBC" w:rsidRDefault="00677DBC" w:rsidP="00677DBC">
      <w:pPr>
        <w:jc w:val="both"/>
      </w:pPr>
      <w:r>
        <w:t>- влияние явных и вероятных общих заболеваний потребителя на течение стоматологических проблем (обменные нарушения и системные заболевания);</w:t>
      </w:r>
    </w:p>
    <w:p w:rsidR="00677DBC" w:rsidRDefault="00677DBC" w:rsidP="00677DBC">
      <w:pPr>
        <w:jc w:val="both"/>
      </w:pPr>
      <w:r>
        <w:t>- снижение иммунологической реактивности организма потребителя (пациента), в том числе проявляющееся частыми инфекционными заболеваниями;</w:t>
      </w:r>
    </w:p>
    <w:p w:rsidR="00677DBC" w:rsidRDefault="00677DBC" w:rsidP="00677DBC">
      <w:pPr>
        <w:jc w:val="both"/>
      </w:pPr>
      <w:r>
        <w:t>- прием гормональных, психотропных, наркотических, кислотосодержащих препаратов;</w:t>
      </w:r>
    </w:p>
    <w:p w:rsidR="00677DBC" w:rsidRDefault="00677DBC" w:rsidP="00677DBC">
      <w:pPr>
        <w:jc w:val="both"/>
      </w:pPr>
      <w:r>
        <w:t>- невыполнение рекомендаций врача, направленных на укрепление эмали зубов, нормализацию состояния десен;</w:t>
      </w:r>
    </w:p>
    <w:p w:rsidR="00677DBC" w:rsidRDefault="00677DBC" w:rsidP="00677DBC">
      <w:pPr>
        <w:jc w:val="both"/>
      </w:pPr>
      <w:r>
        <w:t xml:space="preserve">- самолечение стоматологических заболеваний (применение средств гигиены, процедур и прием медикаментов, не назначенных врачом); </w:t>
      </w:r>
    </w:p>
    <w:p w:rsidR="00677DBC" w:rsidRDefault="00677DBC" w:rsidP="00677DBC">
      <w:pPr>
        <w:jc w:val="both"/>
      </w:pPr>
      <w:r>
        <w:t>- нарушение правил пользования и ухода за зубными протезами</w:t>
      </w:r>
    </w:p>
    <w:p w:rsidR="00677DBC" w:rsidRDefault="00677DBC" w:rsidP="00677DBC">
      <w:pPr>
        <w:numPr>
          <w:ilvl w:val="1"/>
          <w:numId w:val="1"/>
        </w:numPr>
        <w:jc w:val="both"/>
      </w:pPr>
      <w:r>
        <w:t xml:space="preserve">При неудовлетворительной гигиене полости рта (гигиенический индекс «ГИ», определяемый врачом, ГИ по </w:t>
      </w:r>
      <w:proofErr w:type="spellStart"/>
      <w:r>
        <w:t>Грин-Вермиллиону</w:t>
      </w:r>
      <w:proofErr w:type="spellEnd"/>
      <w:r>
        <w:t xml:space="preserve"> больше 1,5) срок гарантии (срок службы) уменьшается на 50%;</w:t>
      </w:r>
    </w:p>
    <w:p w:rsidR="00677DBC" w:rsidRDefault="00677DBC" w:rsidP="00677DBC">
      <w:pPr>
        <w:numPr>
          <w:ilvl w:val="1"/>
          <w:numId w:val="1"/>
        </w:numPr>
        <w:jc w:val="both"/>
      </w:pPr>
      <w:r>
        <w:t>При показателе КПУ (</w:t>
      </w:r>
      <w:proofErr w:type="spellStart"/>
      <w:r>
        <w:t>кариозно-пораженные</w:t>
      </w:r>
      <w:proofErr w:type="spellEnd"/>
      <w:r>
        <w:t>, пломбированные, удаленные зубы) = 13-18 срок гарантии (срок службы) снижается на 30%;</w:t>
      </w:r>
    </w:p>
    <w:p w:rsidR="00677DBC" w:rsidRDefault="00677DBC" w:rsidP="00677DBC">
      <w:pPr>
        <w:numPr>
          <w:ilvl w:val="1"/>
          <w:numId w:val="1"/>
        </w:numPr>
        <w:jc w:val="both"/>
      </w:pPr>
      <w:r>
        <w:t>При КПУ более 18 сроки гарантии и сроки службы снижаются на 50%.</w:t>
      </w:r>
    </w:p>
    <w:p w:rsidR="00677DBC" w:rsidRDefault="00677DBC" w:rsidP="00677DBC">
      <w:pPr>
        <w:ind w:left="360"/>
        <w:jc w:val="both"/>
      </w:pPr>
    </w:p>
    <w:p w:rsidR="00677DBC" w:rsidRDefault="00677DBC" w:rsidP="00677DBC">
      <w:pPr>
        <w:numPr>
          <w:ilvl w:val="0"/>
          <w:numId w:val="1"/>
        </w:numPr>
        <w:jc w:val="center"/>
      </w:pPr>
      <w:r>
        <w:t xml:space="preserve"> ОТМЕНА ГАРАНТИЙНОГО СРОКА (СРОКА СЛУЖБЫ)</w:t>
      </w:r>
    </w:p>
    <w:p w:rsidR="00677DBC" w:rsidRDefault="00677DBC" w:rsidP="00677DBC">
      <w:pPr>
        <w:numPr>
          <w:ilvl w:val="1"/>
          <w:numId w:val="1"/>
        </w:numPr>
        <w:jc w:val="both"/>
      </w:pPr>
      <w:r>
        <w:t xml:space="preserve"> Гарантии и срок службы не распространяются на следующие случаи:</w:t>
      </w:r>
    </w:p>
    <w:p w:rsidR="00677DBC" w:rsidRDefault="00677DBC" w:rsidP="00677DBC">
      <w:pPr>
        <w:jc w:val="both"/>
      </w:pPr>
      <w:r>
        <w:t>- Пациент в процессе лечения, или в течении срока гарантии (срока службы) обратился за стоматологической помощью в любое другое медучреждение. Исключение составляют те случаи, когда Пациент вынужден был срочно обратиться за помощью, находясь в другом городе. Подобные случаи пациент обязан подтверждать выпиской из амбулаторной карты того лечебного учреждения, куда он обращался за помощью. Без документального подтверждения неотложного лечения гарантия и срок службы отменяются;</w:t>
      </w:r>
    </w:p>
    <w:p w:rsidR="00677DBC" w:rsidRDefault="00677DBC" w:rsidP="00677DBC">
      <w:pPr>
        <w:jc w:val="both"/>
      </w:pPr>
      <w:r>
        <w:t>- Пациент в процессе лечения, или в течении срока гарантии (срока службы), установленного настоящим Положением самостоятельно пытался устранить выявленные недостатки;</w:t>
      </w:r>
    </w:p>
    <w:p w:rsidR="00677DBC" w:rsidRDefault="00677DBC" w:rsidP="00677DBC">
      <w:pPr>
        <w:jc w:val="both"/>
      </w:pPr>
      <w:r>
        <w:t>- Пациент по неуважительным причинам, не предупредив лечащего врача, пропустил сроки очередной явки на приём к врачу;</w:t>
      </w:r>
    </w:p>
    <w:p w:rsidR="00677DBC" w:rsidRDefault="00677DBC" w:rsidP="00677DBC">
      <w:pPr>
        <w:jc w:val="both"/>
      </w:pPr>
      <w:r>
        <w:t>- Пациент настаивает на нежелательном, с точки зрения врача, методе лечения, конструкции протеза или применения материала (медикамента).</w:t>
      </w:r>
    </w:p>
    <w:p w:rsidR="00677DBC" w:rsidRDefault="00677DBC" w:rsidP="00677DBC">
      <w:pPr>
        <w:jc w:val="both"/>
      </w:pPr>
      <w:r>
        <w:t>- Пациент не соблюдает рекомендации лечащего врача по проведению необходимых мероприятий по уходу за состоянием полости рта (периодичность профилактических осмотров, проведение гигиенических мероприятий, уход за протезами, постоянное наблюдение за имплантатами и т. д.);</w:t>
      </w:r>
    </w:p>
    <w:p w:rsidR="00677DBC" w:rsidRDefault="00677DBC" w:rsidP="00677DBC">
      <w:pPr>
        <w:jc w:val="both"/>
      </w:pPr>
      <w:r>
        <w:t>- Если после лечения в период действия гарантий у Пациента возникнут (проявятся) заболевания или физиологические состояния, которые способны негативно повлиять на достигнутые результаты (возникновение сопутствующих заболеваний или воздействие вредных факторов окружающей среды, в т.ч. длительный прием лекарственных препаратов при лечении других заболеваний);</w:t>
      </w:r>
    </w:p>
    <w:p w:rsidR="00677DBC" w:rsidRDefault="00677DBC" w:rsidP="00677DBC">
      <w:pPr>
        <w:numPr>
          <w:ilvl w:val="1"/>
          <w:numId w:val="1"/>
        </w:numPr>
        <w:jc w:val="both"/>
      </w:pPr>
      <w:r>
        <w:t>В случае несоблюдения Пациентом указанных в настоящем разделе требований, Пациент лишается права гарантийных обязательств (обязательств по срокам службы) по оказанным услугам.</w:t>
      </w:r>
    </w:p>
    <w:p w:rsidR="00677DBC" w:rsidRDefault="00677DBC" w:rsidP="00677DBC">
      <w:pPr>
        <w:ind w:left="360"/>
        <w:jc w:val="both"/>
      </w:pPr>
    </w:p>
    <w:p w:rsidR="00677DBC" w:rsidRDefault="00677DBC" w:rsidP="00677DBC">
      <w:pPr>
        <w:numPr>
          <w:ilvl w:val="0"/>
          <w:numId w:val="1"/>
        </w:numPr>
        <w:jc w:val="center"/>
      </w:pPr>
      <w:r>
        <w:t>ГАРАНТИЙНЫЕ СРОКИ И СРОКИ СЛУЖБЫ</w:t>
      </w:r>
    </w:p>
    <w:p w:rsidR="00677DBC" w:rsidRDefault="00677DBC" w:rsidP="00677DBC">
      <w:pPr>
        <w:jc w:val="center"/>
      </w:pPr>
    </w:p>
    <w:p w:rsidR="00677DBC" w:rsidRDefault="00677DBC" w:rsidP="00677DBC">
      <w:pPr>
        <w:numPr>
          <w:ilvl w:val="1"/>
          <w:numId w:val="1"/>
        </w:numPr>
        <w:jc w:val="center"/>
      </w:pPr>
      <w:r>
        <w:t xml:space="preserve"> Гарантийные сроки (сроки службы) на стоматологические услуги по терапевтической стоматологии </w:t>
      </w:r>
    </w:p>
    <w:p w:rsidR="00677DBC" w:rsidRDefault="00677DBC" w:rsidP="00677DBC">
      <w:pPr>
        <w:jc w:val="center"/>
      </w:pPr>
    </w:p>
    <w:tbl>
      <w:tblPr>
        <w:tblW w:w="0" w:type="auto"/>
        <w:tblInd w:w="3" w:type="dxa"/>
        <w:tblLayout w:type="fixed"/>
        <w:tblCellMar>
          <w:left w:w="0" w:type="dxa"/>
          <w:right w:w="0" w:type="dxa"/>
        </w:tblCellMar>
        <w:tblLook w:val="0000"/>
      </w:tblPr>
      <w:tblGrid>
        <w:gridCol w:w="667"/>
        <w:gridCol w:w="5532"/>
        <w:gridCol w:w="1691"/>
        <w:gridCol w:w="1615"/>
      </w:tblGrid>
      <w:tr w:rsidR="00677DBC" w:rsidTr="00317360">
        <w:tc>
          <w:tcPr>
            <w:tcW w:w="667" w:type="dxa"/>
            <w:tcBorders>
              <w:top w:val="double" w:sz="1" w:space="0" w:color="C0C0C0"/>
              <w:left w:val="double" w:sz="1" w:space="0" w:color="C0C0C0"/>
              <w:bottom w:val="double" w:sz="1" w:space="0" w:color="C0C0C0"/>
            </w:tcBorders>
            <w:shd w:val="clear" w:color="auto" w:fill="auto"/>
          </w:tcPr>
          <w:p w:rsidR="00677DBC" w:rsidRDefault="00677DBC" w:rsidP="00317360">
            <w:pPr>
              <w:jc w:val="both"/>
            </w:pPr>
            <w:r>
              <w:t>№</w:t>
            </w:r>
          </w:p>
        </w:tc>
        <w:tc>
          <w:tcPr>
            <w:tcW w:w="5532" w:type="dxa"/>
            <w:tcBorders>
              <w:top w:val="double" w:sz="1" w:space="0" w:color="C0C0C0"/>
              <w:left w:val="double" w:sz="1" w:space="0" w:color="C0C0C0"/>
              <w:bottom w:val="double" w:sz="1" w:space="0" w:color="C0C0C0"/>
            </w:tcBorders>
            <w:shd w:val="clear" w:color="auto" w:fill="auto"/>
          </w:tcPr>
          <w:p w:rsidR="00677DBC" w:rsidRDefault="00677DBC" w:rsidP="00317360">
            <w:pPr>
              <w:jc w:val="both"/>
            </w:pPr>
            <w:r>
              <w:t>Наименование</w:t>
            </w:r>
          </w:p>
        </w:tc>
        <w:tc>
          <w:tcPr>
            <w:tcW w:w="1691" w:type="dxa"/>
            <w:tcBorders>
              <w:top w:val="double" w:sz="1" w:space="0" w:color="C0C0C0"/>
              <w:left w:val="double" w:sz="1" w:space="0" w:color="C0C0C0"/>
              <w:bottom w:val="double" w:sz="1" w:space="0" w:color="C0C0C0"/>
            </w:tcBorders>
            <w:shd w:val="clear" w:color="auto" w:fill="auto"/>
          </w:tcPr>
          <w:p w:rsidR="00677DBC" w:rsidRDefault="00677DBC" w:rsidP="00317360">
            <w:pPr>
              <w:jc w:val="both"/>
            </w:pPr>
            <w:r>
              <w:t xml:space="preserve">Срок гарантии </w:t>
            </w:r>
          </w:p>
        </w:tc>
        <w:tc>
          <w:tcPr>
            <w:tcW w:w="1615" w:type="dxa"/>
            <w:tcBorders>
              <w:top w:val="double" w:sz="1" w:space="0" w:color="C0C0C0"/>
              <w:left w:val="double" w:sz="1" w:space="0" w:color="C0C0C0"/>
              <w:bottom w:val="double" w:sz="1" w:space="0" w:color="C0C0C0"/>
              <w:right w:val="double" w:sz="1" w:space="0" w:color="C0C0C0"/>
            </w:tcBorders>
            <w:shd w:val="clear" w:color="auto" w:fill="auto"/>
          </w:tcPr>
          <w:p w:rsidR="00677DBC" w:rsidRDefault="00677DBC" w:rsidP="00317360">
            <w:pPr>
              <w:jc w:val="both"/>
            </w:pPr>
            <w:r>
              <w:t>Срок службы</w:t>
            </w:r>
          </w:p>
        </w:tc>
      </w:tr>
      <w:tr w:rsidR="00677DBC" w:rsidTr="00317360">
        <w:tc>
          <w:tcPr>
            <w:tcW w:w="667" w:type="dxa"/>
            <w:tcBorders>
              <w:top w:val="double" w:sz="1" w:space="0" w:color="C0C0C0"/>
              <w:left w:val="double" w:sz="1" w:space="0" w:color="C0C0C0"/>
              <w:bottom w:val="double" w:sz="1" w:space="0" w:color="C0C0C0"/>
            </w:tcBorders>
            <w:shd w:val="clear" w:color="auto" w:fill="auto"/>
          </w:tcPr>
          <w:p w:rsidR="00677DBC" w:rsidRDefault="00677DBC" w:rsidP="00317360">
            <w:pPr>
              <w:jc w:val="both"/>
            </w:pPr>
            <w:r>
              <w:t>1.</w:t>
            </w:r>
          </w:p>
        </w:tc>
        <w:tc>
          <w:tcPr>
            <w:tcW w:w="5532" w:type="dxa"/>
            <w:tcBorders>
              <w:top w:val="double" w:sz="1" w:space="0" w:color="C0C0C0"/>
              <w:left w:val="double" w:sz="1" w:space="0" w:color="C0C0C0"/>
              <w:bottom w:val="double" w:sz="1" w:space="0" w:color="C0C0C0"/>
            </w:tcBorders>
            <w:shd w:val="clear" w:color="auto" w:fill="auto"/>
          </w:tcPr>
          <w:p w:rsidR="00677DBC" w:rsidRDefault="00677DBC" w:rsidP="00317360">
            <w:pPr>
              <w:jc w:val="both"/>
            </w:pPr>
            <w:r>
              <w:t xml:space="preserve">Пломба из цемента </w:t>
            </w:r>
            <w:proofErr w:type="spellStart"/>
            <w:r>
              <w:t>стеклоиономерного</w:t>
            </w:r>
            <w:proofErr w:type="spellEnd"/>
          </w:p>
        </w:tc>
        <w:tc>
          <w:tcPr>
            <w:tcW w:w="1691" w:type="dxa"/>
            <w:tcBorders>
              <w:top w:val="double" w:sz="1" w:space="0" w:color="C0C0C0"/>
              <w:left w:val="double" w:sz="1" w:space="0" w:color="C0C0C0"/>
              <w:bottom w:val="double" w:sz="1" w:space="0" w:color="C0C0C0"/>
            </w:tcBorders>
            <w:shd w:val="clear" w:color="auto" w:fill="auto"/>
          </w:tcPr>
          <w:p w:rsidR="00677DBC" w:rsidRDefault="00677DBC" w:rsidP="00317360">
            <w:pPr>
              <w:jc w:val="both"/>
            </w:pPr>
            <w:r>
              <w:t>12 месяцев</w:t>
            </w:r>
          </w:p>
        </w:tc>
        <w:tc>
          <w:tcPr>
            <w:tcW w:w="1615" w:type="dxa"/>
            <w:tcBorders>
              <w:top w:val="double" w:sz="1" w:space="0" w:color="C0C0C0"/>
              <w:left w:val="double" w:sz="1" w:space="0" w:color="C0C0C0"/>
              <w:bottom w:val="double" w:sz="1" w:space="0" w:color="C0C0C0"/>
              <w:right w:val="double" w:sz="1" w:space="0" w:color="C0C0C0"/>
            </w:tcBorders>
            <w:shd w:val="clear" w:color="auto" w:fill="auto"/>
          </w:tcPr>
          <w:p w:rsidR="00677DBC" w:rsidRDefault="00677DBC" w:rsidP="00317360">
            <w:pPr>
              <w:jc w:val="both"/>
            </w:pPr>
            <w:r>
              <w:t xml:space="preserve">  18 месяцев</w:t>
            </w:r>
          </w:p>
        </w:tc>
      </w:tr>
      <w:tr w:rsidR="00677DBC" w:rsidTr="00317360">
        <w:tc>
          <w:tcPr>
            <w:tcW w:w="667" w:type="dxa"/>
            <w:tcBorders>
              <w:top w:val="double" w:sz="1" w:space="0" w:color="C0C0C0"/>
              <w:left w:val="double" w:sz="1" w:space="0" w:color="C0C0C0"/>
              <w:bottom w:val="double" w:sz="1" w:space="0" w:color="C0C0C0"/>
            </w:tcBorders>
            <w:shd w:val="clear" w:color="auto" w:fill="auto"/>
          </w:tcPr>
          <w:p w:rsidR="00677DBC" w:rsidRDefault="00677DBC" w:rsidP="00317360">
            <w:pPr>
              <w:jc w:val="both"/>
            </w:pPr>
            <w:r>
              <w:t>2.</w:t>
            </w:r>
          </w:p>
        </w:tc>
        <w:tc>
          <w:tcPr>
            <w:tcW w:w="5532" w:type="dxa"/>
            <w:tcBorders>
              <w:top w:val="double" w:sz="1" w:space="0" w:color="C0C0C0"/>
              <w:left w:val="double" w:sz="1" w:space="0" w:color="C0C0C0"/>
              <w:bottom w:val="double" w:sz="1" w:space="0" w:color="C0C0C0"/>
            </w:tcBorders>
            <w:shd w:val="clear" w:color="auto" w:fill="auto"/>
          </w:tcPr>
          <w:p w:rsidR="00677DBC" w:rsidRDefault="00677DBC" w:rsidP="00317360">
            <w:pPr>
              <w:jc w:val="both"/>
            </w:pPr>
            <w:r>
              <w:t xml:space="preserve">Пломба из композита светового отверждения </w:t>
            </w:r>
          </w:p>
        </w:tc>
        <w:tc>
          <w:tcPr>
            <w:tcW w:w="1691" w:type="dxa"/>
            <w:tcBorders>
              <w:top w:val="double" w:sz="1" w:space="0" w:color="C0C0C0"/>
              <w:left w:val="double" w:sz="1" w:space="0" w:color="C0C0C0"/>
              <w:bottom w:val="double" w:sz="1" w:space="0" w:color="C0C0C0"/>
            </w:tcBorders>
            <w:shd w:val="clear" w:color="auto" w:fill="auto"/>
          </w:tcPr>
          <w:p w:rsidR="00677DBC" w:rsidRDefault="00677DBC" w:rsidP="00317360">
            <w:pPr>
              <w:jc w:val="both"/>
            </w:pPr>
            <w:r>
              <w:t>12 месяцев</w:t>
            </w:r>
          </w:p>
        </w:tc>
        <w:tc>
          <w:tcPr>
            <w:tcW w:w="1615" w:type="dxa"/>
            <w:tcBorders>
              <w:top w:val="double" w:sz="1" w:space="0" w:color="C0C0C0"/>
              <w:left w:val="double" w:sz="1" w:space="0" w:color="C0C0C0"/>
              <w:bottom w:val="double" w:sz="1" w:space="0" w:color="C0C0C0"/>
              <w:right w:val="double" w:sz="1" w:space="0" w:color="C0C0C0"/>
            </w:tcBorders>
            <w:shd w:val="clear" w:color="auto" w:fill="auto"/>
          </w:tcPr>
          <w:p w:rsidR="00677DBC" w:rsidRDefault="00677DBC" w:rsidP="00317360">
            <w:pPr>
              <w:jc w:val="both"/>
            </w:pPr>
            <w:r>
              <w:t>24 месяца</w:t>
            </w:r>
          </w:p>
        </w:tc>
      </w:tr>
    </w:tbl>
    <w:p w:rsidR="00677DBC" w:rsidRDefault="00677DBC" w:rsidP="00677DBC">
      <w:pPr>
        <w:jc w:val="both"/>
      </w:pPr>
      <w:r>
        <w:t xml:space="preserve">Данные сроки рекомендованы для пациентов с единичным кариесом и множественным стабилизированным или при </w:t>
      </w:r>
      <w:r w:rsidR="00CD275F">
        <w:t xml:space="preserve">медленно текущем процессе. </w:t>
      </w:r>
      <w:r w:rsidR="00CD275F">
        <w:br/>
        <w:t xml:space="preserve">При </w:t>
      </w:r>
      <w:r>
        <w:t xml:space="preserve">КПУ зубов 13-18 – сроки снижаются на 30%. </w:t>
      </w:r>
      <w:r>
        <w:br/>
        <w:t>При КПУ&gt;18 – сроки снижаются на 50%.</w:t>
      </w:r>
    </w:p>
    <w:p w:rsidR="00677DBC" w:rsidRDefault="00677DBC" w:rsidP="00677DBC">
      <w:pPr>
        <w:jc w:val="both"/>
      </w:pPr>
      <w:r>
        <w:t>При неудовлетворительной гигиене полости рта – сроки уменьшаются на 70%.</w:t>
      </w:r>
    </w:p>
    <w:p w:rsidR="00677DBC" w:rsidRDefault="00677DBC" w:rsidP="00677DBC">
      <w:pPr>
        <w:jc w:val="both"/>
      </w:pPr>
    </w:p>
    <w:p w:rsidR="00677DBC" w:rsidRDefault="00677DBC" w:rsidP="00677DBC">
      <w:pPr>
        <w:numPr>
          <w:ilvl w:val="1"/>
          <w:numId w:val="1"/>
        </w:numPr>
        <w:jc w:val="center"/>
      </w:pPr>
      <w:r>
        <w:t>Гарантийные сроки (сроки службы) на стоматологические услуги по ортопедической стоматологии</w:t>
      </w:r>
    </w:p>
    <w:p w:rsidR="00677DBC" w:rsidRDefault="00677DBC" w:rsidP="00677DBC">
      <w:pPr>
        <w:ind w:left="1224" w:hanging="798"/>
        <w:jc w:val="both"/>
      </w:pPr>
      <w:r>
        <w:t>В период срока гарантии (срока службы) перебазировка ортопедических конструкций осуществляется на возмездной основе.</w:t>
      </w:r>
    </w:p>
    <w:p w:rsidR="00677DBC" w:rsidRDefault="00677DBC" w:rsidP="00677DBC">
      <w:pPr>
        <w:ind w:left="1224" w:hanging="798"/>
        <w:jc w:val="both"/>
      </w:pPr>
      <w:r>
        <w:t>Временные ортопедические конструкции обязательно должны быть заменены на постоянные согласно врачебным рекомендациям. Если по вине Пациента (по различным причинам) временные конструкции не заменены на постоянные, то гарантийный срок (срок службы) аннулируется.</w:t>
      </w:r>
    </w:p>
    <w:p w:rsidR="00677DBC" w:rsidRDefault="00677DBC" w:rsidP="00677DBC">
      <w:pPr>
        <w:ind w:left="1224" w:hanging="798"/>
        <w:jc w:val="both"/>
      </w:pPr>
      <w:r>
        <w:t>Указанные ниже сроки гарантии и сроки службы не распространяются на матрицы замковых креплений.</w:t>
      </w:r>
    </w:p>
    <w:p w:rsidR="00677DBC" w:rsidRDefault="00677DBC" w:rsidP="00677DBC">
      <w:pPr>
        <w:ind w:left="1224" w:hanging="798"/>
        <w:jc w:val="both"/>
      </w:pPr>
      <w:r>
        <w:t>При неудовлетворительной гигиене полости рта сроки гарантии и службы на все виды протезирования уменьшаются на 50%;</w:t>
      </w:r>
    </w:p>
    <w:p w:rsidR="00677DBC" w:rsidRDefault="00677DBC" w:rsidP="00677DBC">
      <w:pPr>
        <w:ind w:left="792"/>
        <w:jc w:val="both"/>
      </w:pPr>
    </w:p>
    <w:p w:rsidR="00677DBC" w:rsidRDefault="00566CF1" w:rsidP="00677DBC">
      <w:pPr>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6.1pt;width:472.65pt;height:164.4pt;z-index:251660288;mso-position-horizontal:center;mso-position-horizontal-relative:margin" stroked="f">
            <v:fill opacity="0" color2="black"/>
            <v:textbox inset="0,0,0,0">
              <w:txbxContent>
                <w:tbl>
                  <w:tblPr>
                    <w:tblW w:w="0" w:type="auto"/>
                    <w:tblInd w:w="3" w:type="dxa"/>
                    <w:tblLayout w:type="fixed"/>
                    <w:tblCellMar>
                      <w:left w:w="0" w:type="dxa"/>
                      <w:right w:w="0" w:type="dxa"/>
                    </w:tblCellMar>
                    <w:tblLook w:val="0000"/>
                  </w:tblPr>
                  <w:tblGrid>
                    <w:gridCol w:w="813"/>
                    <w:gridCol w:w="5450"/>
                    <w:gridCol w:w="1599"/>
                    <w:gridCol w:w="1599"/>
                  </w:tblGrid>
                  <w:tr w:rsidR="00677DBC">
                    <w:tc>
                      <w:tcPr>
                        <w:tcW w:w="813" w:type="dxa"/>
                        <w:tcBorders>
                          <w:top w:val="double" w:sz="1" w:space="0" w:color="C0C0C0"/>
                          <w:left w:val="double" w:sz="1" w:space="0" w:color="C0C0C0"/>
                          <w:bottom w:val="double" w:sz="1" w:space="0" w:color="C0C0C0"/>
                        </w:tcBorders>
                        <w:shd w:val="clear" w:color="auto" w:fill="auto"/>
                      </w:tcPr>
                      <w:p w:rsidR="00677DBC" w:rsidRDefault="00677DBC">
                        <w:pPr>
                          <w:jc w:val="center"/>
                        </w:pPr>
                        <w:r>
                          <w:t>№</w:t>
                        </w:r>
                      </w:p>
                    </w:tc>
                    <w:tc>
                      <w:tcPr>
                        <w:tcW w:w="5450" w:type="dxa"/>
                        <w:tcBorders>
                          <w:top w:val="double" w:sz="1" w:space="0" w:color="C0C0C0"/>
                          <w:left w:val="double" w:sz="1" w:space="0" w:color="C0C0C0"/>
                          <w:bottom w:val="double" w:sz="1" w:space="0" w:color="C0C0C0"/>
                        </w:tcBorders>
                        <w:shd w:val="clear" w:color="auto" w:fill="auto"/>
                      </w:tcPr>
                      <w:p w:rsidR="00677DBC" w:rsidRDefault="00677DBC">
                        <w:pPr>
                          <w:jc w:val="both"/>
                        </w:pPr>
                        <w:r>
                          <w:t>Наименование</w:t>
                        </w:r>
                      </w:p>
                    </w:tc>
                    <w:tc>
                      <w:tcPr>
                        <w:tcW w:w="1599" w:type="dxa"/>
                        <w:tcBorders>
                          <w:top w:val="double" w:sz="1" w:space="0" w:color="C0C0C0"/>
                          <w:left w:val="double" w:sz="1" w:space="0" w:color="C0C0C0"/>
                          <w:bottom w:val="double" w:sz="1" w:space="0" w:color="C0C0C0"/>
                        </w:tcBorders>
                        <w:shd w:val="clear" w:color="auto" w:fill="auto"/>
                      </w:tcPr>
                      <w:p w:rsidR="00677DBC" w:rsidRDefault="00677DBC">
                        <w:pPr>
                          <w:jc w:val="both"/>
                        </w:pPr>
                        <w:r>
                          <w:t>Срок гарантии</w:t>
                        </w:r>
                      </w:p>
                    </w:tc>
                    <w:tc>
                      <w:tcPr>
                        <w:tcW w:w="1599" w:type="dxa"/>
                        <w:tcBorders>
                          <w:top w:val="double" w:sz="1" w:space="0" w:color="C0C0C0"/>
                          <w:left w:val="double" w:sz="1" w:space="0" w:color="C0C0C0"/>
                          <w:bottom w:val="double" w:sz="1" w:space="0" w:color="C0C0C0"/>
                          <w:right w:val="double" w:sz="1" w:space="0" w:color="C0C0C0"/>
                        </w:tcBorders>
                        <w:shd w:val="clear" w:color="auto" w:fill="auto"/>
                      </w:tcPr>
                      <w:p w:rsidR="00677DBC" w:rsidRDefault="00677DBC">
                        <w:pPr>
                          <w:jc w:val="both"/>
                        </w:pPr>
                        <w:r>
                          <w:t>Срок службы</w:t>
                        </w:r>
                      </w:p>
                    </w:tc>
                  </w:tr>
                  <w:tr w:rsidR="00677DBC">
                    <w:tc>
                      <w:tcPr>
                        <w:tcW w:w="813" w:type="dxa"/>
                        <w:tcBorders>
                          <w:top w:val="double" w:sz="1" w:space="0" w:color="C0C0C0"/>
                          <w:left w:val="double" w:sz="1" w:space="0" w:color="C0C0C0"/>
                          <w:bottom w:val="double" w:sz="1" w:space="0" w:color="C0C0C0"/>
                        </w:tcBorders>
                        <w:shd w:val="clear" w:color="auto" w:fill="auto"/>
                      </w:tcPr>
                      <w:p w:rsidR="00677DBC" w:rsidRDefault="00677DBC">
                        <w:pPr>
                          <w:jc w:val="both"/>
                          <w:rPr>
                            <w:lang w:val="en-US"/>
                          </w:rPr>
                        </w:pPr>
                        <w:r>
                          <w:t>1</w:t>
                        </w:r>
                      </w:p>
                    </w:tc>
                    <w:tc>
                      <w:tcPr>
                        <w:tcW w:w="5450" w:type="dxa"/>
                        <w:tcBorders>
                          <w:top w:val="double" w:sz="1" w:space="0" w:color="C0C0C0"/>
                          <w:left w:val="double" w:sz="1" w:space="0" w:color="C0C0C0"/>
                          <w:bottom w:val="double" w:sz="1" w:space="0" w:color="C0C0C0"/>
                        </w:tcBorders>
                        <w:shd w:val="clear" w:color="auto" w:fill="auto"/>
                      </w:tcPr>
                      <w:p w:rsidR="00677DBC" w:rsidRDefault="00677DBC">
                        <w:pPr>
                          <w:jc w:val="both"/>
                        </w:pPr>
                        <w:r>
                          <w:rPr>
                            <w:lang w:val="en-US"/>
                          </w:rPr>
                          <w:t>Съемные</w:t>
                        </w:r>
                        <w:r>
                          <w:t xml:space="preserve"> протезы постоянные</w:t>
                        </w:r>
                      </w:p>
                    </w:tc>
                    <w:tc>
                      <w:tcPr>
                        <w:tcW w:w="1599" w:type="dxa"/>
                        <w:tcBorders>
                          <w:top w:val="double" w:sz="1" w:space="0" w:color="C0C0C0"/>
                          <w:left w:val="double" w:sz="1" w:space="0" w:color="C0C0C0"/>
                          <w:bottom w:val="double" w:sz="1" w:space="0" w:color="C0C0C0"/>
                        </w:tcBorders>
                        <w:shd w:val="clear" w:color="auto" w:fill="auto"/>
                      </w:tcPr>
                      <w:p w:rsidR="00677DBC" w:rsidRDefault="00677DBC">
                        <w:pPr>
                          <w:jc w:val="both"/>
                        </w:pPr>
                        <w:r>
                          <w:t>6 месяцев</w:t>
                        </w:r>
                      </w:p>
                    </w:tc>
                    <w:tc>
                      <w:tcPr>
                        <w:tcW w:w="1599" w:type="dxa"/>
                        <w:tcBorders>
                          <w:top w:val="double" w:sz="1" w:space="0" w:color="C0C0C0"/>
                          <w:left w:val="double" w:sz="1" w:space="0" w:color="C0C0C0"/>
                          <w:bottom w:val="double" w:sz="1" w:space="0" w:color="C0C0C0"/>
                          <w:right w:val="double" w:sz="1" w:space="0" w:color="C0C0C0"/>
                        </w:tcBorders>
                        <w:shd w:val="clear" w:color="auto" w:fill="auto"/>
                      </w:tcPr>
                      <w:p w:rsidR="00677DBC" w:rsidRDefault="00677DBC">
                        <w:pPr>
                          <w:jc w:val="both"/>
                        </w:pPr>
                        <w:r>
                          <w:t>12 месяцев</w:t>
                        </w:r>
                      </w:p>
                    </w:tc>
                  </w:tr>
                  <w:tr w:rsidR="00677DBC">
                    <w:tc>
                      <w:tcPr>
                        <w:tcW w:w="813" w:type="dxa"/>
                        <w:tcBorders>
                          <w:top w:val="double" w:sz="1" w:space="0" w:color="C0C0C0"/>
                          <w:left w:val="double" w:sz="1" w:space="0" w:color="C0C0C0"/>
                          <w:bottom w:val="double" w:sz="1" w:space="0" w:color="C0C0C0"/>
                        </w:tcBorders>
                        <w:shd w:val="clear" w:color="auto" w:fill="auto"/>
                      </w:tcPr>
                      <w:p w:rsidR="00677DBC" w:rsidRDefault="00677DBC">
                        <w:pPr>
                          <w:jc w:val="both"/>
                        </w:pPr>
                        <w:r>
                          <w:t>2</w:t>
                        </w:r>
                      </w:p>
                    </w:tc>
                    <w:tc>
                      <w:tcPr>
                        <w:tcW w:w="5450" w:type="dxa"/>
                        <w:tcBorders>
                          <w:top w:val="double" w:sz="1" w:space="0" w:color="C0C0C0"/>
                          <w:left w:val="double" w:sz="1" w:space="0" w:color="C0C0C0"/>
                          <w:bottom w:val="double" w:sz="1" w:space="0" w:color="C0C0C0"/>
                        </w:tcBorders>
                        <w:shd w:val="clear" w:color="auto" w:fill="auto"/>
                      </w:tcPr>
                      <w:p w:rsidR="00677DBC" w:rsidRDefault="00677DBC">
                        <w:pPr>
                          <w:jc w:val="both"/>
                        </w:pPr>
                        <w:r>
                          <w:t xml:space="preserve">Мостовидные протезы </w:t>
                        </w:r>
                        <w:proofErr w:type="spellStart"/>
                        <w:r>
                          <w:t>постояные</w:t>
                        </w:r>
                        <w:proofErr w:type="spellEnd"/>
                      </w:p>
                    </w:tc>
                    <w:tc>
                      <w:tcPr>
                        <w:tcW w:w="1599" w:type="dxa"/>
                        <w:tcBorders>
                          <w:top w:val="double" w:sz="1" w:space="0" w:color="C0C0C0"/>
                          <w:left w:val="double" w:sz="1" w:space="0" w:color="C0C0C0"/>
                          <w:bottom w:val="double" w:sz="1" w:space="0" w:color="C0C0C0"/>
                        </w:tcBorders>
                        <w:shd w:val="clear" w:color="auto" w:fill="auto"/>
                      </w:tcPr>
                      <w:p w:rsidR="00677DBC" w:rsidRDefault="00677DBC">
                        <w:pPr>
                          <w:jc w:val="both"/>
                        </w:pPr>
                        <w:r>
                          <w:t>12 месяцев</w:t>
                        </w:r>
                      </w:p>
                    </w:tc>
                    <w:tc>
                      <w:tcPr>
                        <w:tcW w:w="1599" w:type="dxa"/>
                        <w:tcBorders>
                          <w:top w:val="double" w:sz="1" w:space="0" w:color="C0C0C0"/>
                          <w:left w:val="double" w:sz="1" w:space="0" w:color="C0C0C0"/>
                          <w:bottom w:val="double" w:sz="1" w:space="0" w:color="C0C0C0"/>
                          <w:right w:val="double" w:sz="1" w:space="0" w:color="C0C0C0"/>
                        </w:tcBorders>
                        <w:shd w:val="clear" w:color="auto" w:fill="auto"/>
                      </w:tcPr>
                      <w:p w:rsidR="00677DBC" w:rsidRDefault="00677DBC">
                        <w:pPr>
                          <w:jc w:val="both"/>
                        </w:pPr>
                        <w:r>
                          <w:t>24 месяца</w:t>
                        </w:r>
                      </w:p>
                    </w:tc>
                  </w:tr>
                  <w:tr w:rsidR="00677DBC">
                    <w:tc>
                      <w:tcPr>
                        <w:tcW w:w="813" w:type="dxa"/>
                        <w:tcBorders>
                          <w:top w:val="double" w:sz="1" w:space="0" w:color="C0C0C0"/>
                          <w:left w:val="double" w:sz="1" w:space="0" w:color="C0C0C0"/>
                          <w:bottom w:val="double" w:sz="1" w:space="0" w:color="C0C0C0"/>
                        </w:tcBorders>
                        <w:shd w:val="clear" w:color="auto" w:fill="auto"/>
                      </w:tcPr>
                      <w:p w:rsidR="00677DBC" w:rsidRDefault="00677DBC">
                        <w:pPr>
                          <w:jc w:val="both"/>
                        </w:pPr>
                        <w:r>
                          <w:t>3</w:t>
                        </w:r>
                      </w:p>
                    </w:tc>
                    <w:tc>
                      <w:tcPr>
                        <w:tcW w:w="5450" w:type="dxa"/>
                        <w:tcBorders>
                          <w:top w:val="double" w:sz="1" w:space="0" w:color="C0C0C0"/>
                          <w:left w:val="double" w:sz="1" w:space="0" w:color="C0C0C0"/>
                          <w:bottom w:val="double" w:sz="1" w:space="0" w:color="C0C0C0"/>
                        </w:tcBorders>
                        <w:shd w:val="clear" w:color="auto" w:fill="auto"/>
                      </w:tcPr>
                      <w:p w:rsidR="00677DBC" w:rsidRDefault="00677DBC">
                        <w:pPr>
                          <w:jc w:val="both"/>
                        </w:pPr>
                        <w:r>
                          <w:t xml:space="preserve">Коронки (из металлокерамики, </w:t>
                        </w:r>
                        <w:proofErr w:type="spellStart"/>
                        <w:r>
                          <w:t>безметалловой</w:t>
                        </w:r>
                        <w:proofErr w:type="spellEnd"/>
                        <w:r>
                          <w:t xml:space="preserve"> керамики, цирконий), вкладки, виниры постоянные:</w:t>
                        </w:r>
                      </w:p>
                    </w:tc>
                    <w:tc>
                      <w:tcPr>
                        <w:tcW w:w="1599" w:type="dxa"/>
                        <w:tcBorders>
                          <w:top w:val="double" w:sz="1" w:space="0" w:color="C0C0C0"/>
                          <w:left w:val="double" w:sz="1" w:space="0" w:color="C0C0C0"/>
                          <w:bottom w:val="double" w:sz="1" w:space="0" w:color="C0C0C0"/>
                        </w:tcBorders>
                        <w:shd w:val="clear" w:color="auto" w:fill="auto"/>
                      </w:tcPr>
                      <w:p w:rsidR="00677DBC" w:rsidRDefault="00677DBC">
                        <w:pPr>
                          <w:jc w:val="both"/>
                        </w:pPr>
                        <w:r>
                          <w:t>12 месяцев</w:t>
                        </w:r>
                      </w:p>
                    </w:tc>
                    <w:tc>
                      <w:tcPr>
                        <w:tcW w:w="1599" w:type="dxa"/>
                        <w:tcBorders>
                          <w:top w:val="double" w:sz="1" w:space="0" w:color="C0C0C0"/>
                          <w:left w:val="double" w:sz="1" w:space="0" w:color="C0C0C0"/>
                          <w:bottom w:val="double" w:sz="1" w:space="0" w:color="C0C0C0"/>
                          <w:right w:val="double" w:sz="1" w:space="0" w:color="C0C0C0"/>
                        </w:tcBorders>
                        <w:shd w:val="clear" w:color="auto" w:fill="auto"/>
                      </w:tcPr>
                      <w:p w:rsidR="00677DBC" w:rsidRDefault="00677DBC">
                        <w:pPr>
                          <w:jc w:val="both"/>
                        </w:pPr>
                        <w:r>
                          <w:t>24 месяца</w:t>
                        </w:r>
                      </w:p>
                    </w:tc>
                  </w:tr>
                  <w:tr w:rsidR="00677DBC">
                    <w:tc>
                      <w:tcPr>
                        <w:tcW w:w="813" w:type="dxa"/>
                        <w:tcBorders>
                          <w:top w:val="double" w:sz="1" w:space="0" w:color="C0C0C0"/>
                          <w:left w:val="double" w:sz="1" w:space="0" w:color="C0C0C0"/>
                          <w:bottom w:val="double" w:sz="1" w:space="0" w:color="C0C0C0"/>
                        </w:tcBorders>
                        <w:shd w:val="clear" w:color="auto" w:fill="auto"/>
                      </w:tcPr>
                      <w:p w:rsidR="00677DBC" w:rsidRDefault="00677DBC">
                        <w:pPr>
                          <w:jc w:val="both"/>
                        </w:pPr>
                        <w:r>
                          <w:t>4</w:t>
                        </w:r>
                      </w:p>
                    </w:tc>
                    <w:tc>
                      <w:tcPr>
                        <w:tcW w:w="5450" w:type="dxa"/>
                        <w:tcBorders>
                          <w:top w:val="double" w:sz="1" w:space="0" w:color="C0C0C0"/>
                          <w:left w:val="double" w:sz="1" w:space="0" w:color="C0C0C0"/>
                          <w:bottom w:val="double" w:sz="1" w:space="0" w:color="C0C0C0"/>
                        </w:tcBorders>
                        <w:shd w:val="clear" w:color="auto" w:fill="auto"/>
                      </w:tcPr>
                      <w:p w:rsidR="00677DBC" w:rsidRDefault="00677DBC">
                        <w:pPr>
                          <w:jc w:val="both"/>
                        </w:pPr>
                        <w:r>
                          <w:t>Починка протезов</w:t>
                        </w:r>
                      </w:p>
                    </w:tc>
                    <w:tc>
                      <w:tcPr>
                        <w:tcW w:w="1599" w:type="dxa"/>
                        <w:tcBorders>
                          <w:top w:val="double" w:sz="1" w:space="0" w:color="C0C0C0"/>
                          <w:left w:val="double" w:sz="1" w:space="0" w:color="C0C0C0"/>
                          <w:bottom w:val="double" w:sz="1" w:space="0" w:color="C0C0C0"/>
                        </w:tcBorders>
                        <w:shd w:val="clear" w:color="auto" w:fill="auto"/>
                      </w:tcPr>
                      <w:p w:rsidR="00677DBC" w:rsidRDefault="00677DBC">
                        <w:pPr>
                          <w:jc w:val="both"/>
                        </w:pPr>
                        <w:r>
                          <w:t>1 месяц</w:t>
                        </w:r>
                      </w:p>
                    </w:tc>
                    <w:tc>
                      <w:tcPr>
                        <w:tcW w:w="1599" w:type="dxa"/>
                        <w:tcBorders>
                          <w:top w:val="double" w:sz="1" w:space="0" w:color="C0C0C0"/>
                          <w:left w:val="double" w:sz="1" w:space="0" w:color="C0C0C0"/>
                          <w:bottom w:val="double" w:sz="1" w:space="0" w:color="C0C0C0"/>
                          <w:right w:val="double" w:sz="1" w:space="0" w:color="C0C0C0"/>
                        </w:tcBorders>
                        <w:shd w:val="clear" w:color="auto" w:fill="auto"/>
                      </w:tcPr>
                      <w:p w:rsidR="00677DBC" w:rsidRDefault="00677DBC">
                        <w:pPr>
                          <w:jc w:val="both"/>
                        </w:pPr>
                        <w:r>
                          <w:t>1 месяц</w:t>
                        </w:r>
                      </w:p>
                    </w:tc>
                  </w:tr>
                  <w:tr w:rsidR="00677DBC">
                    <w:tc>
                      <w:tcPr>
                        <w:tcW w:w="813" w:type="dxa"/>
                        <w:tcBorders>
                          <w:top w:val="double" w:sz="1" w:space="0" w:color="C0C0C0"/>
                          <w:left w:val="double" w:sz="1" w:space="0" w:color="C0C0C0"/>
                          <w:bottom w:val="double" w:sz="1" w:space="0" w:color="C0C0C0"/>
                        </w:tcBorders>
                        <w:shd w:val="clear" w:color="auto" w:fill="auto"/>
                      </w:tcPr>
                      <w:p w:rsidR="00677DBC" w:rsidRDefault="00677DBC">
                        <w:pPr>
                          <w:jc w:val="both"/>
                        </w:pPr>
                        <w:r>
                          <w:t>5</w:t>
                        </w:r>
                      </w:p>
                    </w:tc>
                    <w:tc>
                      <w:tcPr>
                        <w:tcW w:w="5450" w:type="dxa"/>
                        <w:tcBorders>
                          <w:top w:val="double" w:sz="1" w:space="0" w:color="C0C0C0"/>
                          <w:left w:val="double" w:sz="1" w:space="0" w:color="C0C0C0"/>
                          <w:bottom w:val="double" w:sz="1" w:space="0" w:color="C0C0C0"/>
                        </w:tcBorders>
                        <w:shd w:val="clear" w:color="auto" w:fill="auto"/>
                      </w:tcPr>
                      <w:p w:rsidR="00677DBC" w:rsidRDefault="00677DBC">
                        <w:pPr>
                          <w:jc w:val="both"/>
                        </w:pPr>
                        <w:r>
                          <w:t xml:space="preserve">Протезирование постоянное с опорой на имплантатах </w:t>
                        </w:r>
                      </w:p>
                    </w:tc>
                    <w:tc>
                      <w:tcPr>
                        <w:tcW w:w="1599" w:type="dxa"/>
                        <w:tcBorders>
                          <w:top w:val="double" w:sz="1" w:space="0" w:color="C0C0C0"/>
                          <w:left w:val="double" w:sz="1" w:space="0" w:color="C0C0C0"/>
                          <w:bottom w:val="double" w:sz="1" w:space="0" w:color="C0C0C0"/>
                        </w:tcBorders>
                        <w:shd w:val="clear" w:color="auto" w:fill="auto"/>
                      </w:tcPr>
                      <w:p w:rsidR="00677DBC" w:rsidRDefault="00677DBC">
                        <w:pPr>
                          <w:jc w:val="both"/>
                        </w:pPr>
                        <w:r>
                          <w:t>12 месяцев</w:t>
                        </w:r>
                      </w:p>
                    </w:tc>
                    <w:tc>
                      <w:tcPr>
                        <w:tcW w:w="1599" w:type="dxa"/>
                        <w:tcBorders>
                          <w:top w:val="double" w:sz="1" w:space="0" w:color="C0C0C0"/>
                          <w:left w:val="double" w:sz="1" w:space="0" w:color="C0C0C0"/>
                          <w:bottom w:val="double" w:sz="1" w:space="0" w:color="C0C0C0"/>
                          <w:right w:val="double" w:sz="1" w:space="0" w:color="C0C0C0"/>
                        </w:tcBorders>
                        <w:shd w:val="clear" w:color="auto" w:fill="auto"/>
                      </w:tcPr>
                      <w:p w:rsidR="00677DBC" w:rsidRDefault="00677DBC">
                        <w:pPr>
                          <w:jc w:val="both"/>
                        </w:pPr>
                        <w:r>
                          <w:t>24 месяца</w:t>
                        </w:r>
                      </w:p>
                    </w:tc>
                  </w:tr>
                  <w:tr w:rsidR="00677DBC">
                    <w:tc>
                      <w:tcPr>
                        <w:tcW w:w="813" w:type="dxa"/>
                        <w:tcBorders>
                          <w:top w:val="double" w:sz="1" w:space="0" w:color="C0C0C0"/>
                          <w:left w:val="double" w:sz="1" w:space="0" w:color="C0C0C0"/>
                          <w:bottom w:val="double" w:sz="1" w:space="0" w:color="C0C0C0"/>
                        </w:tcBorders>
                        <w:shd w:val="clear" w:color="auto" w:fill="auto"/>
                      </w:tcPr>
                      <w:p w:rsidR="00677DBC" w:rsidRDefault="00677DBC">
                        <w:pPr>
                          <w:snapToGrid w:val="0"/>
                          <w:jc w:val="both"/>
                        </w:pPr>
                        <w:r>
                          <w:t>6</w:t>
                        </w:r>
                      </w:p>
                    </w:tc>
                    <w:tc>
                      <w:tcPr>
                        <w:tcW w:w="5450" w:type="dxa"/>
                        <w:tcBorders>
                          <w:top w:val="double" w:sz="1" w:space="0" w:color="C0C0C0"/>
                          <w:left w:val="double" w:sz="1" w:space="0" w:color="C0C0C0"/>
                          <w:bottom w:val="double" w:sz="1" w:space="0" w:color="C0C0C0"/>
                        </w:tcBorders>
                        <w:shd w:val="clear" w:color="auto" w:fill="auto"/>
                      </w:tcPr>
                      <w:p w:rsidR="00677DBC" w:rsidRDefault="00677DBC">
                        <w:pPr>
                          <w:snapToGrid w:val="0"/>
                          <w:jc w:val="both"/>
                        </w:pPr>
                        <w:r>
                          <w:t>Временные протезы</w:t>
                        </w:r>
                      </w:p>
                    </w:tc>
                    <w:tc>
                      <w:tcPr>
                        <w:tcW w:w="1599" w:type="dxa"/>
                        <w:tcBorders>
                          <w:top w:val="double" w:sz="1" w:space="0" w:color="C0C0C0"/>
                          <w:left w:val="double" w:sz="1" w:space="0" w:color="C0C0C0"/>
                          <w:bottom w:val="double" w:sz="1" w:space="0" w:color="C0C0C0"/>
                        </w:tcBorders>
                        <w:shd w:val="clear" w:color="auto" w:fill="auto"/>
                      </w:tcPr>
                      <w:p w:rsidR="00677DBC" w:rsidRDefault="00677DBC">
                        <w:pPr>
                          <w:snapToGrid w:val="0"/>
                          <w:jc w:val="both"/>
                        </w:pPr>
                        <w:r>
                          <w:t>2 недели</w:t>
                        </w:r>
                      </w:p>
                    </w:tc>
                    <w:tc>
                      <w:tcPr>
                        <w:tcW w:w="1599" w:type="dxa"/>
                        <w:tcBorders>
                          <w:top w:val="double" w:sz="1" w:space="0" w:color="C0C0C0"/>
                          <w:left w:val="double" w:sz="1" w:space="0" w:color="C0C0C0"/>
                          <w:bottom w:val="double" w:sz="1" w:space="0" w:color="C0C0C0"/>
                          <w:right w:val="double" w:sz="1" w:space="0" w:color="C0C0C0"/>
                        </w:tcBorders>
                        <w:shd w:val="clear" w:color="auto" w:fill="auto"/>
                      </w:tcPr>
                      <w:p w:rsidR="00677DBC" w:rsidRDefault="00677DBC">
                        <w:pPr>
                          <w:snapToGrid w:val="0"/>
                          <w:jc w:val="both"/>
                        </w:pPr>
                        <w:r>
                          <w:t>2 недели</w:t>
                        </w:r>
                      </w:p>
                    </w:tc>
                  </w:tr>
                </w:tbl>
                <w:p w:rsidR="00677DBC" w:rsidRDefault="00677DBC" w:rsidP="00677DBC">
                  <w:r>
                    <w:t xml:space="preserve"> </w:t>
                  </w:r>
                </w:p>
              </w:txbxContent>
            </v:textbox>
            <w10:wrap type="square" anchorx="margin"/>
          </v:shape>
        </w:pict>
      </w:r>
    </w:p>
    <w:p w:rsidR="00677DBC" w:rsidRDefault="00677DBC" w:rsidP="00677DBC">
      <w:pPr>
        <w:jc w:val="center"/>
      </w:pPr>
      <w:r>
        <w:t>7.3.Гарантийные сроки (сроки службы) на стоматологические услуги по хирургической стоматологии</w:t>
      </w:r>
    </w:p>
    <w:p w:rsidR="00677DBC" w:rsidRDefault="00677DBC" w:rsidP="00677DBC">
      <w:pPr>
        <w:ind w:left="360"/>
        <w:jc w:val="both"/>
      </w:pPr>
    </w:p>
    <w:p w:rsidR="00677DBC" w:rsidRDefault="00677DBC" w:rsidP="00677DBC">
      <w:pPr>
        <w:jc w:val="both"/>
      </w:pPr>
      <w:r>
        <w:t> </w:t>
      </w:r>
    </w:p>
    <w:tbl>
      <w:tblPr>
        <w:tblW w:w="0" w:type="auto"/>
        <w:tblInd w:w="3" w:type="dxa"/>
        <w:tblLayout w:type="fixed"/>
        <w:tblCellMar>
          <w:left w:w="0" w:type="dxa"/>
          <w:right w:w="0" w:type="dxa"/>
        </w:tblCellMar>
        <w:tblLook w:val="0000"/>
      </w:tblPr>
      <w:tblGrid>
        <w:gridCol w:w="804"/>
        <w:gridCol w:w="5392"/>
        <w:gridCol w:w="1582"/>
        <w:gridCol w:w="1583"/>
      </w:tblGrid>
      <w:tr w:rsidR="00677DBC" w:rsidTr="00317360">
        <w:tc>
          <w:tcPr>
            <w:tcW w:w="804" w:type="dxa"/>
            <w:tcBorders>
              <w:top w:val="double" w:sz="1" w:space="0" w:color="C0C0C0"/>
              <w:left w:val="double" w:sz="1" w:space="0" w:color="C0C0C0"/>
              <w:bottom w:val="double" w:sz="1" w:space="0" w:color="C0C0C0"/>
            </w:tcBorders>
            <w:shd w:val="clear" w:color="auto" w:fill="auto"/>
          </w:tcPr>
          <w:p w:rsidR="00677DBC" w:rsidRDefault="00677DBC" w:rsidP="00317360">
            <w:pPr>
              <w:jc w:val="both"/>
            </w:pPr>
            <w:r>
              <w:t>1</w:t>
            </w:r>
          </w:p>
        </w:tc>
        <w:tc>
          <w:tcPr>
            <w:tcW w:w="5392" w:type="dxa"/>
            <w:tcBorders>
              <w:top w:val="double" w:sz="1" w:space="0" w:color="C0C0C0"/>
              <w:left w:val="double" w:sz="1" w:space="0" w:color="C0C0C0"/>
              <w:bottom w:val="double" w:sz="1" w:space="0" w:color="C0C0C0"/>
            </w:tcBorders>
            <w:shd w:val="clear" w:color="auto" w:fill="auto"/>
          </w:tcPr>
          <w:p w:rsidR="00677DBC" w:rsidRDefault="00677DBC" w:rsidP="00317360">
            <w:pPr>
              <w:jc w:val="both"/>
            </w:pPr>
            <w:r>
              <w:t>Имплантаты дентальные</w:t>
            </w:r>
          </w:p>
        </w:tc>
        <w:tc>
          <w:tcPr>
            <w:tcW w:w="1582" w:type="dxa"/>
            <w:tcBorders>
              <w:top w:val="double" w:sz="1" w:space="0" w:color="C0C0C0"/>
              <w:left w:val="double" w:sz="1" w:space="0" w:color="C0C0C0"/>
              <w:bottom w:val="double" w:sz="1" w:space="0" w:color="C0C0C0"/>
            </w:tcBorders>
            <w:shd w:val="clear" w:color="auto" w:fill="auto"/>
          </w:tcPr>
          <w:p w:rsidR="00677DBC" w:rsidRDefault="00677DBC" w:rsidP="00317360">
            <w:pPr>
              <w:jc w:val="both"/>
            </w:pPr>
            <w:r>
              <w:t>12 месяцев</w:t>
            </w:r>
          </w:p>
        </w:tc>
        <w:tc>
          <w:tcPr>
            <w:tcW w:w="1583" w:type="dxa"/>
            <w:tcBorders>
              <w:top w:val="double" w:sz="1" w:space="0" w:color="C0C0C0"/>
              <w:left w:val="double" w:sz="1" w:space="0" w:color="C0C0C0"/>
              <w:bottom w:val="double" w:sz="1" w:space="0" w:color="C0C0C0"/>
              <w:right w:val="double" w:sz="1" w:space="0" w:color="C0C0C0"/>
            </w:tcBorders>
            <w:shd w:val="clear" w:color="auto" w:fill="auto"/>
          </w:tcPr>
          <w:p w:rsidR="00677DBC" w:rsidRDefault="00677DBC" w:rsidP="00317360">
            <w:pPr>
              <w:jc w:val="both"/>
            </w:pPr>
            <w:r>
              <w:t>24 месяца</w:t>
            </w:r>
          </w:p>
        </w:tc>
      </w:tr>
    </w:tbl>
    <w:p w:rsidR="00677DBC" w:rsidRDefault="00677DBC" w:rsidP="00677DBC">
      <w:pPr>
        <w:jc w:val="both"/>
      </w:pPr>
      <w:r>
        <w:t> </w:t>
      </w:r>
    </w:p>
    <w:p w:rsidR="00AD02DA" w:rsidRDefault="00AB5BA1">
      <w:r>
        <w:t xml:space="preserve">                 Гл.врач ООО "КТМ"                                               Марченко Т.А.</w:t>
      </w:r>
    </w:p>
    <w:sectPr w:rsidR="00AD02DA" w:rsidSect="00F83F85">
      <w:pgSz w:w="11906" w:h="16838"/>
      <w:pgMar w:top="1134" w:right="850" w:bottom="1134"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rFonts w:ascii="Symbol" w:hAnsi="Symbol" w:cs="Symbol" w:hint="default"/>
        <w:sz w:val="20"/>
      </w:rPr>
    </w:lvl>
    <w:lvl w:ilvl="1">
      <w:start w:val="1"/>
      <w:numFmt w:val="decimal"/>
      <w:lvlText w:val="%1.%2."/>
      <w:lvlJc w:val="left"/>
      <w:pPr>
        <w:tabs>
          <w:tab w:val="num" w:pos="792"/>
        </w:tabs>
        <w:ind w:left="792" w:hanging="432"/>
      </w:pPr>
      <w:rPr>
        <w:rFonts w:ascii="Courier New" w:hAnsi="Courier New" w:cs="Courier New" w:hint="default"/>
        <w:color w:val="000000"/>
        <w:sz w:val="20"/>
      </w:rPr>
    </w:lvl>
    <w:lvl w:ilvl="2">
      <w:start w:val="1"/>
      <w:numFmt w:val="decimal"/>
      <w:lvlText w:val="%1.%2.%3."/>
      <w:lvlJc w:val="left"/>
      <w:pPr>
        <w:tabs>
          <w:tab w:val="num" w:pos="708"/>
        </w:tabs>
        <w:ind w:left="1224" w:hanging="504"/>
      </w:pPr>
      <w:rPr>
        <w:rFonts w:ascii="Wingdings" w:hAnsi="Wingdings" w:cs="Wingdings" w:hint="default"/>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proofState w:spelling="clean"/>
  <w:defaultTabStop w:val="708"/>
  <w:characterSpacingControl w:val="doNotCompress"/>
  <w:compat/>
  <w:rsids>
    <w:rsidRoot w:val="00677DBC"/>
    <w:rsid w:val="00001BE4"/>
    <w:rsid w:val="000058C2"/>
    <w:rsid w:val="00011680"/>
    <w:rsid w:val="00012BD9"/>
    <w:rsid w:val="000139C5"/>
    <w:rsid w:val="000146AA"/>
    <w:rsid w:val="000165D4"/>
    <w:rsid w:val="000201BE"/>
    <w:rsid w:val="00023BC7"/>
    <w:rsid w:val="00024712"/>
    <w:rsid w:val="00024D02"/>
    <w:rsid w:val="000254B2"/>
    <w:rsid w:val="000277CF"/>
    <w:rsid w:val="000304D4"/>
    <w:rsid w:val="00033DC8"/>
    <w:rsid w:val="00035814"/>
    <w:rsid w:val="00036262"/>
    <w:rsid w:val="000363A5"/>
    <w:rsid w:val="0005212D"/>
    <w:rsid w:val="000536B2"/>
    <w:rsid w:val="0005406C"/>
    <w:rsid w:val="00056B61"/>
    <w:rsid w:val="00057E41"/>
    <w:rsid w:val="00060491"/>
    <w:rsid w:val="000611C0"/>
    <w:rsid w:val="000611DF"/>
    <w:rsid w:val="00064B0D"/>
    <w:rsid w:val="00064D5E"/>
    <w:rsid w:val="000734F4"/>
    <w:rsid w:val="0007521E"/>
    <w:rsid w:val="000818F3"/>
    <w:rsid w:val="0009036B"/>
    <w:rsid w:val="00090532"/>
    <w:rsid w:val="00093D29"/>
    <w:rsid w:val="00094665"/>
    <w:rsid w:val="000A04BC"/>
    <w:rsid w:val="000B08C1"/>
    <w:rsid w:val="000B4E77"/>
    <w:rsid w:val="000C3281"/>
    <w:rsid w:val="000C5DE2"/>
    <w:rsid w:val="000C7492"/>
    <w:rsid w:val="000D7A03"/>
    <w:rsid w:val="000E0E42"/>
    <w:rsid w:val="000E60A2"/>
    <w:rsid w:val="000E6743"/>
    <w:rsid w:val="00100C55"/>
    <w:rsid w:val="001024DB"/>
    <w:rsid w:val="00102CDD"/>
    <w:rsid w:val="00104B00"/>
    <w:rsid w:val="001116BB"/>
    <w:rsid w:val="00115F55"/>
    <w:rsid w:val="00125451"/>
    <w:rsid w:val="00126BF1"/>
    <w:rsid w:val="00127A71"/>
    <w:rsid w:val="00127FD1"/>
    <w:rsid w:val="00132807"/>
    <w:rsid w:val="0013686B"/>
    <w:rsid w:val="00141D8B"/>
    <w:rsid w:val="00143BB2"/>
    <w:rsid w:val="00145B3F"/>
    <w:rsid w:val="001464D3"/>
    <w:rsid w:val="00155AF7"/>
    <w:rsid w:val="00156619"/>
    <w:rsid w:val="00157A88"/>
    <w:rsid w:val="00162FFA"/>
    <w:rsid w:val="00176CBE"/>
    <w:rsid w:val="00183CBA"/>
    <w:rsid w:val="00190AA2"/>
    <w:rsid w:val="00190BC1"/>
    <w:rsid w:val="0019137C"/>
    <w:rsid w:val="00197BD4"/>
    <w:rsid w:val="001B162B"/>
    <w:rsid w:val="001B3BCB"/>
    <w:rsid w:val="001B4DEF"/>
    <w:rsid w:val="001C51CE"/>
    <w:rsid w:val="001D1C90"/>
    <w:rsid w:val="001D236E"/>
    <w:rsid w:val="001D4510"/>
    <w:rsid w:val="001D518A"/>
    <w:rsid w:val="001D55CF"/>
    <w:rsid w:val="001D7D68"/>
    <w:rsid w:val="001E2301"/>
    <w:rsid w:val="001F423A"/>
    <w:rsid w:val="001F5D3D"/>
    <w:rsid w:val="0020267C"/>
    <w:rsid w:val="00211184"/>
    <w:rsid w:val="00222174"/>
    <w:rsid w:val="002222BF"/>
    <w:rsid w:val="00226437"/>
    <w:rsid w:val="00227C0F"/>
    <w:rsid w:val="002372D0"/>
    <w:rsid w:val="002403CF"/>
    <w:rsid w:val="00242BB2"/>
    <w:rsid w:val="00243A9E"/>
    <w:rsid w:val="00251445"/>
    <w:rsid w:val="00251679"/>
    <w:rsid w:val="00252CF0"/>
    <w:rsid w:val="00253E00"/>
    <w:rsid w:val="00254A1E"/>
    <w:rsid w:val="00255E0C"/>
    <w:rsid w:val="002572E5"/>
    <w:rsid w:val="00260A78"/>
    <w:rsid w:val="00264414"/>
    <w:rsid w:val="0028070C"/>
    <w:rsid w:val="00282071"/>
    <w:rsid w:val="00292019"/>
    <w:rsid w:val="00294C75"/>
    <w:rsid w:val="00294F06"/>
    <w:rsid w:val="00295023"/>
    <w:rsid w:val="00295203"/>
    <w:rsid w:val="002A2573"/>
    <w:rsid w:val="002A61BF"/>
    <w:rsid w:val="002A7D91"/>
    <w:rsid w:val="002B3D3D"/>
    <w:rsid w:val="002B7B47"/>
    <w:rsid w:val="002C158A"/>
    <w:rsid w:val="002C19E2"/>
    <w:rsid w:val="002C442D"/>
    <w:rsid w:val="002C72F6"/>
    <w:rsid w:val="002C7372"/>
    <w:rsid w:val="002C774E"/>
    <w:rsid w:val="002D531F"/>
    <w:rsid w:val="002D6111"/>
    <w:rsid w:val="002E00DA"/>
    <w:rsid w:val="002E03F4"/>
    <w:rsid w:val="002E3A75"/>
    <w:rsid w:val="002E4156"/>
    <w:rsid w:val="002F1E5E"/>
    <w:rsid w:val="002F70D0"/>
    <w:rsid w:val="00304F31"/>
    <w:rsid w:val="00306F48"/>
    <w:rsid w:val="003070B8"/>
    <w:rsid w:val="00307974"/>
    <w:rsid w:val="0031123A"/>
    <w:rsid w:val="00314D00"/>
    <w:rsid w:val="00314D3A"/>
    <w:rsid w:val="003260FB"/>
    <w:rsid w:val="003305F0"/>
    <w:rsid w:val="00330606"/>
    <w:rsid w:val="00333013"/>
    <w:rsid w:val="0034343B"/>
    <w:rsid w:val="00351164"/>
    <w:rsid w:val="00351DD4"/>
    <w:rsid w:val="00366137"/>
    <w:rsid w:val="00366B63"/>
    <w:rsid w:val="0037372A"/>
    <w:rsid w:val="003750B4"/>
    <w:rsid w:val="00376808"/>
    <w:rsid w:val="00376C0C"/>
    <w:rsid w:val="00377020"/>
    <w:rsid w:val="0038115E"/>
    <w:rsid w:val="003849F4"/>
    <w:rsid w:val="00384C5B"/>
    <w:rsid w:val="00386ECF"/>
    <w:rsid w:val="003900C1"/>
    <w:rsid w:val="00393670"/>
    <w:rsid w:val="00394CB1"/>
    <w:rsid w:val="00397C54"/>
    <w:rsid w:val="003A12EA"/>
    <w:rsid w:val="003B3A50"/>
    <w:rsid w:val="003C5B84"/>
    <w:rsid w:val="003C6081"/>
    <w:rsid w:val="003C7BE2"/>
    <w:rsid w:val="003D0C58"/>
    <w:rsid w:val="003D3F1F"/>
    <w:rsid w:val="003D47C8"/>
    <w:rsid w:val="003D484B"/>
    <w:rsid w:val="003E1584"/>
    <w:rsid w:val="003E38AA"/>
    <w:rsid w:val="003E4814"/>
    <w:rsid w:val="003E5508"/>
    <w:rsid w:val="003E6771"/>
    <w:rsid w:val="003E78DB"/>
    <w:rsid w:val="003F1F0F"/>
    <w:rsid w:val="003F2976"/>
    <w:rsid w:val="003F68C5"/>
    <w:rsid w:val="003F6B23"/>
    <w:rsid w:val="003F7F89"/>
    <w:rsid w:val="004010FE"/>
    <w:rsid w:val="004017AF"/>
    <w:rsid w:val="004040F3"/>
    <w:rsid w:val="004047BF"/>
    <w:rsid w:val="00414334"/>
    <w:rsid w:val="004178EE"/>
    <w:rsid w:val="00421862"/>
    <w:rsid w:val="004225AD"/>
    <w:rsid w:val="00425C49"/>
    <w:rsid w:val="00433FF5"/>
    <w:rsid w:val="004351FB"/>
    <w:rsid w:val="0043706E"/>
    <w:rsid w:val="004404C6"/>
    <w:rsid w:val="00440CD5"/>
    <w:rsid w:val="00442752"/>
    <w:rsid w:val="00445CF2"/>
    <w:rsid w:val="0044671E"/>
    <w:rsid w:val="00450073"/>
    <w:rsid w:val="004514C6"/>
    <w:rsid w:val="0045280E"/>
    <w:rsid w:val="00454146"/>
    <w:rsid w:val="004611A8"/>
    <w:rsid w:val="004712E3"/>
    <w:rsid w:val="00471633"/>
    <w:rsid w:val="0048248C"/>
    <w:rsid w:val="004855DF"/>
    <w:rsid w:val="00487AE6"/>
    <w:rsid w:val="00492DD6"/>
    <w:rsid w:val="00493A73"/>
    <w:rsid w:val="0049417D"/>
    <w:rsid w:val="004961BA"/>
    <w:rsid w:val="004A4A6D"/>
    <w:rsid w:val="004B1346"/>
    <w:rsid w:val="004B6907"/>
    <w:rsid w:val="004B7F14"/>
    <w:rsid w:val="004C20A9"/>
    <w:rsid w:val="004C3F0C"/>
    <w:rsid w:val="004D0D49"/>
    <w:rsid w:val="004D3323"/>
    <w:rsid w:val="004D66B1"/>
    <w:rsid w:val="004D6B71"/>
    <w:rsid w:val="004E52D4"/>
    <w:rsid w:val="004E6EAF"/>
    <w:rsid w:val="004E78AE"/>
    <w:rsid w:val="004F0DEE"/>
    <w:rsid w:val="004F0F3D"/>
    <w:rsid w:val="004F14B0"/>
    <w:rsid w:val="004F7440"/>
    <w:rsid w:val="00501993"/>
    <w:rsid w:val="00502A11"/>
    <w:rsid w:val="00502B6A"/>
    <w:rsid w:val="0050748C"/>
    <w:rsid w:val="00513081"/>
    <w:rsid w:val="00514110"/>
    <w:rsid w:val="00516A78"/>
    <w:rsid w:val="005177F7"/>
    <w:rsid w:val="00520091"/>
    <w:rsid w:val="00520DCE"/>
    <w:rsid w:val="00527D60"/>
    <w:rsid w:val="005332A4"/>
    <w:rsid w:val="00535442"/>
    <w:rsid w:val="005361EE"/>
    <w:rsid w:val="005362D8"/>
    <w:rsid w:val="00537108"/>
    <w:rsid w:val="005407A7"/>
    <w:rsid w:val="00541728"/>
    <w:rsid w:val="0054191A"/>
    <w:rsid w:val="005432ED"/>
    <w:rsid w:val="0054338E"/>
    <w:rsid w:val="0054476E"/>
    <w:rsid w:val="005547B6"/>
    <w:rsid w:val="00565558"/>
    <w:rsid w:val="00566CF1"/>
    <w:rsid w:val="00567676"/>
    <w:rsid w:val="00567B64"/>
    <w:rsid w:val="0057262D"/>
    <w:rsid w:val="00580259"/>
    <w:rsid w:val="00580F19"/>
    <w:rsid w:val="00591DA0"/>
    <w:rsid w:val="00592224"/>
    <w:rsid w:val="00593806"/>
    <w:rsid w:val="00594EE9"/>
    <w:rsid w:val="005950DD"/>
    <w:rsid w:val="0059568A"/>
    <w:rsid w:val="0059635B"/>
    <w:rsid w:val="005975F2"/>
    <w:rsid w:val="005A6BE7"/>
    <w:rsid w:val="005B3884"/>
    <w:rsid w:val="005B3991"/>
    <w:rsid w:val="005B4F03"/>
    <w:rsid w:val="005B5962"/>
    <w:rsid w:val="005B6814"/>
    <w:rsid w:val="005C070C"/>
    <w:rsid w:val="005C083E"/>
    <w:rsid w:val="005C3243"/>
    <w:rsid w:val="005C50B9"/>
    <w:rsid w:val="005C7532"/>
    <w:rsid w:val="005D0591"/>
    <w:rsid w:val="005D1D59"/>
    <w:rsid w:val="005D41A2"/>
    <w:rsid w:val="005D7D7D"/>
    <w:rsid w:val="005E06B6"/>
    <w:rsid w:val="005E6D41"/>
    <w:rsid w:val="005E78D8"/>
    <w:rsid w:val="005E7D17"/>
    <w:rsid w:val="005F1135"/>
    <w:rsid w:val="005F2522"/>
    <w:rsid w:val="005F4E27"/>
    <w:rsid w:val="00601F1B"/>
    <w:rsid w:val="0060357E"/>
    <w:rsid w:val="00607401"/>
    <w:rsid w:val="006122D1"/>
    <w:rsid w:val="00612ED5"/>
    <w:rsid w:val="00615F58"/>
    <w:rsid w:val="00622868"/>
    <w:rsid w:val="006233DF"/>
    <w:rsid w:val="006237E9"/>
    <w:rsid w:val="00624AB8"/>
    <w:rsid w:val="00635AE3"/>
    <w:rsid w:val="00640C2D"/>
    <w:rsid w:val="00640EFC"/>
    <w:rsid w:val="006435B1"/>
    <w:rsid w:val="00646D2A"/>
    <w:rsid w:val="00647B4C"/>
    <w:rsid w:val="006501D7"/>
    <w:rsid w:val="0065533C"/>
    <w:rsid w:val="00656B6A"/>
    <w:rsid w:val="00661E87"/>
    <w:rsid w:val="0067736A"/>
    <w:rsid w:val="00677DBC"/>
    <w:rsid w:val="00695CF6"/>
    <w:rsid w:val="0069741B"/>
    <w:rsid w:val="006A613E"/>
    <w:rsid w:val="006B0582"/>
    <w:rsid w:val="006B0DB1"/>
    <w:rsid w:val="006B2820"/>
    <w:rsid w:val="006B3456"/>
    <w:rsid w:val="006C20F6"/>
    <w:rsid w:val="006C3B16"/>
    <w:rsid w:val="006C6217"/>
    <w:rsid w:val="006C74FF"/>
    <w:rsid w:val="006D2992"/>
    <w:rsid w:val="006D311B"/>
    <w:rsid w:val="006D5C5E"/>
    <w:rsid w:val="006D72F9"/>
    <w:rsid w:val="006D75F2"/>
    <w:rsid w:val="006D7A0E"/>
    <w:rsid w:val="006F1FD6"/>
    <w:rsid w:val="0070298B"/>
    <w:rsid w:val="00705068"/>
    <w:rsid w:val="007065C5"/>
    <w:rsid w:val="007118B0"/>
    <w:rsid w:val="00711EDB"/>
    <w:rsid w:val="007217DD"/>
    <w:rsid w:val="00724D70"/>
    <w:rsid w:val="007268F2"/>
    <w:rsid w:val="007276DA"/>
    <w:rsid w:val="00741A56"/>
    <w:rsid w:val="0074304F"/>
    <w:rsid w:val="00750296"/>
    <w:rsid w:val="00755503"/>
    <w:rsid w:val="00757167"/>
    <w:rsid w:val="00760E0B"/>
    <w:rsid w:val="00764DF2"/>
    <w:rsid w:val="00767E5F"/>
    <w:rsid w:val="007748DC"/>
    <w:rsid w:val="007876A4"/>
    <w:rsid w:val="00791993"/>
    <w:rsid w:val="00793DD9"/>
    <w:rsid w:val="007950EF"/>
    <w:rsid w:val="00795CDC"/>
    <w:rsid w:val="007B1CE7"/>
    <w:rsid w:val="007B20C9"/>
    <w:rsid w:val="007B2C42"/>
    <w:rsid w:val="007B6375"/>
    <w:rsid w:val="007C2E80"/>
    <w:rsid w:val="007C2F35"/>
    <w:rsid w:val="007D488A"/>
    <w:rsid w:val="007D48A5"/>
    <w:rsid w:val="007D6083"/>
    <w:rsid w:val="007D7D28"/>
    <w:rsid w:val="007E06EB"/>
    <w:rsid w:val="007E09AE"/>
    <w:rsid w:val="007E3D70"/>
    <w:rsid w:val="007E47C8"/>
    <w:rsid w:val="007E5971"/>
    <w:rsid w:val="007F1BF9"/>
    <w:rsid w:val="007F73DB"/>
    <w:rsid w:val="00802935"/>
    <w:rsid w:val="00803656"/>
    <w:rsid w:val="008037E4"/>
    <w:rsid w:val="00811A2A"/>
    <w:rsid w:val="008162F0"/>
    <w:rsid w:val="00832CF8"/>
    <w:rsid w:val="008354C5"/>
    <w:rsid w:val="00853107"/>
    <w:rsid w:val="00854416"/>
    <w:rsid w:val="00860248"/>
    <w:rsid w:val="00861CAB"/>
    <w:rsid w:val="00861DF1"/>
    <w:rsid w:val="008666C9"/>
    <w:rsid w:val="00866CA3"/>
    <w:rsid w:val="00875153"/>
    <w:rsid w:val="00880EB0"/>
    <w:rsid w:val="0088265C"/>
    <w:rsid w:val="008863C2"/>
    <w:rsid w:val="0088738C"/>
    <w:rsid w:val="008879F4"/>
    <w:rsid w:val="008A13F1"/>
    <w:rsid w:val="008A40CA"/>
    <w:rsid w:val="008A5F99"/>
    <w:rsid w:val="008B0B64"/>
    <w:rsid w:val="008B4005"/>
    <w:rsid w:val="008B5275"/>
    <w:rsid w:val="008C06E3"/>
    <w:rsid w:val="008C1263"/>
    <w:rsid w:val="008C3261"/>
    <w:rsid w:val="008C3F04"/>
    <w:rsid w:val="008C4381"/>
    <w:rsid w:val="008D5247"/>
    <w:rsid w:val="008D737F"/>
    <w:rsid w:val="008E2563"/>
    <w:rsid w:val="008E2CDD"/>
    <w:rsid w:val="008E43D5"/>
    <w:rsid w:val="008E7EF4"/>
    <w:rsid w:val="008F1BED"/>
    <w:rsid w:val="008F49AA"/>
    <w:rsid w:val="008F5564"/>
    <w:rsid w:val="008F71A8"/>
    <w:rsid w:val="00900C52"/>
    <w:rsid w:val="00901AF1"/>
    <w:rsid w:val="0091320A"/>
    <w:rsid w:val="00914F94"/>
    <w:rsid w:val="00922434"/>
    <w:rsid w:val="00925701"/>
    <w:rsid w:val="00925B79"/>
    <w:rsid w:val="00927AE7"/>
    <w:rsid w:val="009307F7"/>
    <w:rsid w:val="00931CE9"/>
    <w:rsid w:val="00941126"/>
    <w:rsid w:val="00944F07"/>
    <w:rsid w:val="00946B97"/>
    <w:rsid w:val="00962C78"/>
    <w:rsid w:val="009704B7"/>
    <w:rsid w:val="00982066"/>
    <w:rsid w:val="00982110"/>
    <w:rsid w:val="00983004"/>
    <w:rsid w:val="0098633A"/>
    <w:rsid w:val="00995143"/>
    <w:rsid w:val="00996E67"/>
    <w:rsid w:val="009A0764"/>
    <w:rsid w:val="009A36CA"/>
    <w:rsid w:val="009A54EB"/>
    <w:rsid w:val="009A6FC8"/>
    <w:rsid w:val="009A75EA"/>
    <w:rsid w:val="009B052C"/>
    <w:rsid w:val="009C077E"/>
    <w:rsid w:val="009C21AB"/>
    <w:rsid w:val="009D0793"/>
    <w:rsid w:val="009D762C"/>
    <w:rsid w:val="009E021E"/>
    <w:rsid w:val="009E184B"/>
    <w:rsid w:val="009F0ACF"/>
    <w:rsid w:val="009F20BF"/>
    <w:rsid w:val="00A107DB"/>
    <w:rsid w:val="00A113DB"/>
    <w:rsid w:val="00A15734"/>
    <w:rsid w:val="00A15ACE"/>
    <w:rsid w:val="00A22E1D"/>
    <w:rsid w:val="00A25810"/>
    <w:rsid w:val="00A260F3"/>
    <w:rsid w:val="00A31B90"/>
    <w:rsid w:val="00A31FE3"/>
    <w:rsid w:val="00A34858"/>
    <w:rsid w:val="00A34BA5"/>
    <w:rsid w:val="00A3518A"/>
    <w:rsid w:val="00A3544F"/>
    <w:rsid w:val="00A37BDB"/>
    <w:rsid w:val="00A417D7"/>
    <w:rsid w:val="00A4615F"/>
    <w:rsid w:val="00A46BB5"/>
    <w:rsid w:val="00A53A77"/>
    <w:rsid w:val="00A6100B"/>
    <w:rsid w:val="00A62CAA"/>
    <w:rsid w:val="00A639C8"/>
    <w:rsid w:val="00A64C79"/>
    <w:rsid w:val="00A740AC"/>
    <w:rsid w:val="00A75BF2"/>
    <w:rsid w:val="00A90090"/>
    <w:rsid w:val="00A9446F"/>
    <w:rsid w:val="00AB46F8"/>
    <w:rsid w:val="00AB5BA1"/>
    <w:rsid w:val="00AB5FCE"/>
    <w:rsid w:val="00AC42BE"/>
    <w:rsid w:val="00AC5B5F"/>
    <w:rsid w:val="00AC673A"/>
    <w:rsid w:val="00AD02DA"/>
    <w:rsid w:val="00AD135E"/>
    <w:rsid w:val="00AD5EFD"/>
    <w:rsid w:val="00AD691F"/>
    <w:rsid w:val="00AE016F"/>
    <w:rsid w:val="00AE7339"/>
    <w:rsid w:val="00AE73E8"/>
    <w:rsid w:val="00AF35AA"/>
    <w:rsid w:val="00AF460C"/>
    <w:rsid w:val="00B003CA"/>
    <w:rsid w:val="00B136C0"/>
    <w:rsid w:val="00B17C0B"/>
    <w:rsid w:val="00B2156E"/>
    <w:rsid w:val="00B24657"/>
    <w:rsid w:val="00B309B7"/>
    <w:rsid w:val="00B37991"/>
    <w:rsid w:val="00B43D16"/>
    <w:rsid w:val="00B60DBB"/>
    <w:rsid w:val="00B6358E"/>
    <w:rsid w:val="00B636C3"/>
    <w:rsid w:val="00B64201"/>
    <w:rsid w:val="00B6612B"/>
    <w:rsid w:val="00B67F6A"/>
    <w:rsid w:val="00B853BD"/>
    <w:rsid w:val="00B877A3"/>
    <w:rsid w:val="00B908BB"/>
    <w:rsid w:val="00B96142"/>
    <w:rsid w:val="00BA2E3B"/>
    <w:rsid w:val="00BA7FD3"/>
    <w:rsid w:val="00BB035D"/>
    <w:rsid w:val="00BB1C7B"/>
    <w:rsid w:val="00BB2673"/>
    <w:rsid w:val="00BB6785"/>
    <w:rsid w:val="00BD1CE8"/>
    <w:rsid w:val="00BD322B"/>
    <w:rsid w:val="00BE06EA"/>
    <w:rsid w:val="00BE28D3"/>
    <w:rsid w:val="00BE40D2"/>
    <w:rsid w:val="00BE7E8B"/>
    <w:rsid w:val="00BF181C"/>
    <w:rsid w:val="00BF38C9"/>
    <w:rsid w:val="00BF4166"/>
    <w:rsid w:val="00BF65A1"/>
    <w:rsid w:val="00C004EA"/>
    <w:rsid w:val="00C01B2D"/>
    <w:rsid w:val="00C0534B"/>
    <w:rsid w:val="00C1739F"/>
    <w:rsid w:val="00C21ADE"/>
    <w:rsid w:val="00C22BD9"/>
    <w:rsid w:val="00C24EF9"/>
    <w:rsid w:val="00C256EE"/>
    <w:rsid w:val="00C35BBA"/>
    <w:rsid w:val="00C47B71"/>
    <w:rsid w:val="00C5457C"/>
    <w:rsid w:val="00C54C4D"/>
    <w:rsid w:val="00C54E87"/>
    <w:rsid w:val="00C55229"/>
    <w:rsid w:val="00C557D5"/>
    <w:rsid w:val="00C57F53"/>
    <w:rsid w:val="00C604A7"/>
    <w:rsid w:val="00C62476"/>
    <w:rsid w:val="00C67925"/>
    <w:rsid w:val="00C7186B"/>
    <w:rsid w:val="00C73FAF"/>
    <w:rsid w:val="00C75477"/>
    <w:rsid w:val="00C76314"/>
    <w:rsid w:val="00C825E9"/>
    <w:rsid w:val="00C908C3"/>
    <w:rsid w:val="00C92C75"/>
    <w:rsid w:val="00C9396F"/>
    <w:rsid w:val="00C93C89"/>
    <w:rsid w:val="00C93EEE"/>
    <w:rsid w:val="00CA04F4"/>
    <w:rsid w:val="00CA16C4"/>
    <w:rsid w:val="00CB4505"/>
    <w:rsid w:val="00CB5CDE"/>
    <w:rsid w:val="00CC301F"/>
    <w:rsid w:val="00CC535C"/>
    <w:rsid w:val="00CC549F"/>
    <w:rsid w:val="00CC6A64"/>
    <w:rsid w:val="00CC7100"/>
    <w:rsid w:val="00CD1339"/>
    <w:rsid w:val="00CD275F"/>
    <w:rsid w:val="00CD63C5"/>
    <w:rsid w:val="00CD7B72"/>
    <w:rsid w:val="00CE1FA3"/>
    <w:rsid w:val="00CE209D"/>
    <w:rsid w:val="00CE6ACC"/>
    <w:rsid w:val="00CE70C1"/>
    <w:rsid w:val="00CE7109"/>
    <w:rsid w:val="00CF4469"/>
    <w:rsid w:val="00CF6E93"/>
    <w:rsid w:val="00D0054A"/>
    <w:rsid w:val="00D0198B"/>
    <w:rsid w:val="00D05D4A"/>
    <w:rsid w:val="00D06A13"/>
    <w:rsid w:val="00D071D7"/>
    <w:rsid w:val="00D07540"/>
    <w:rsid w:val="00D07ABF"/>
    <w:rsid w:val="00D14186"/>
    <w:rsid w:val="00D14302"/>
    <w:rsid w:val="00D14E8C"/>
    <w:rsid w:val="00D317C2"/>
    <w:rsid w:val="00D32DDE"/>
    <w:rsid w:val="00D37662"/>
    <w:rsid w:val="00D42651"/>
    <w:rsid w:val="00D50377"/>
    <w:rsid w:val="00D549A6"/>
    <w:rsid w:val="00D62395"/>
    <w:rsid w:val="00D63D2F"/>
    <w:rsid w:val="00D6584A"/>
    <w:rsid w:val="00D7258D"/>
    <w:rsid w:val="00D7327B"/>
    <w:rsid w:val="00D94608"/>
    <w:rsid w:val="00DA0784"/>
    <w:rsid w:val="00DA2B5B"/>
    <w:rsid w:val="00DB11EF"/>
    <w:rsid w:val="00DB1D4D"/>
    <w:rsid w:val="00DB4F7A"/>
    <w:rsid w:val="00DB64FA"/>
    <w:rsid w:val="00DB7444"/>
    <w:rsid w:val="00DC1FFD"/>
    <w:rsid w:val="00DC6A02"/>
    <w:rsid w:val="00DD77BA"/>
    <w:rsid w:val="00DE22E1"/>
    <w:rsid w:val="00DE2D5F"/>
    <w:rsid w:val="00DE4605"/>
    <w:rsid w:val="00DF2EEF"/>
    <w:rsid w:val="00DF323C"/>
    <w:rsid w:val="00DF34C5"/>
    <w:rsid w:val="00DF38A7"/>
    <w:rsid w:val="00DF65A8"/>
    <w:rsid w:val="00E01062"/>
    <w:rsid w:val="00E031B1"/>
    <w:rsid w:val="00E03C2F"/>
    <w:rsid w:val="00E104A2"/>
    <w:rsid w:val="00E13A00"/>
    <w:rsid w:val="00E144D4"/>
    <w:rsid w:val="00E20966"/>
    <w:rsid w:val="00E22BF2"/>
    <w:rsid w:val="00E2540D"/>
    <w:rsid w:val="00E25A24"/>
    <w:rsid w:val="00E27024"/>
    <w:rsid w:val="00E37EF1"/>
    <w:rsid w:val="00E421EE"/>
    <w:rsid w:val="00E42D03"/>
    <w:rsid w:val="00E47F01"/>
    <w:rsid w:val="00E56846"/>
    <w:rsid w:val="00E611D4"/>
    <w:rsid w:val="00E64246"/>
    <w:rsid w:val="00E67885"/>
    <w:rsid w:val="00E72193"/>
    <w:rsid w:val="00E731E2"/>
    <w:rsid w:val="00E800BF"/>
    <w:rsid w:val="00E81F07"/>
    <w:rsid w:val="00E8240B"/>
    <w:rsid w:val="00E879FE"/>
    <w:rsid w:val="00E91494"/>
    <w:rsid w:val="00E91DE3"/>
    <w:rsid w:val="00E93AFE"/>
    <w:rsid w:val="00E943C7"/>
    <w:rsid w:val="00E9675C"/>
    <w:rsid w:val="00EB041B"/>
    <w:rsid w:val="00EB0D8B"/>
    <w:rsid w:val="00EC2CE9"/>
    <w:rsid w:val="00ED5CB8"/>
    <w:rsid w:val="00EE655C"/>
    <w:rsid w:val="00EF186E"/>
    <w:rsid w:val="00EF7D8C"/>
    <w:rsid w:val="00F019F0"/>
    <w:rsid w:val="00F16B5A"/>
    <w:rsid w:val="00F17125"/>
    <w:rsid w:val="00F2432B"/>
    <w:rsid w:val="00F244BF"/>
    <w:rsid w:val="00F25AED"/>
    <w:rsid w:val="00F33963"/>
    <w:rsid w:val="00F43754"/>
    <w:rsid w:val="00F4794B"/>
    <w:rsid w:val="00F66CA4"/>
    <w:rsid w:val="00F671D4"/>
    <w:rsid w:val="00F705C3"/>
    <w:rsid w:val="00F761CB"/>
    <w:rsid w:val="00F83292"/>
    <w:rsid w:val="00F83F85"/>
    <w:rsid w:val="00F85B19"/>
    <w:rsid w:val="00F86E86"/>
    <w:rsid w:val="00F908A8"/>
    <w:rsid w:val="00F91D3C"/>
    <w:rsid w:val="00F93A21"/>
    <w:rsid w:val="00F94944"/>
    <w:rsid w:val="00FA0DEF"/>
    <w:rsid w:val="00FA2F2A"/>
    <w:rsid w:val="00FA33A6"/>
    <w:rsid w:val="00FA690B"/>
    <w:rsid w:val="00FB120D"/>
    <w:rsid w:val="00FC1D54"/>
    <w:rsid w:val="00FC3423"/>
    <w:rsid w:val="00FC40D7"/>
    <w:rsid w:val="00FC7E13"/>
    <w:rsid w:val="00FC7F16"/>
    <w:rsid w:val="00FD3D1A"/>
    <w:rsid w:val="00FE2FA4"/>
    <w:rsid w:val="00FE4E05"/>
    <w:rsid w:val="00FE5D57"/>
    <w:rsid w:val="00FF4E8F"/>
    <w:rsid w:val="00FF57E2"/>
    <w:rsid w:val="00FF78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DB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6">
    <w:name w:val="Font Style46"/>
    <w:rsid w:val="00677DBC"/>
    <w:rPr>
      <w:rFonts w:ascii="Lucida Sans Unicode" w:hAnsi="Lucida Sans Unicode" w:cs="Lucida Sans Unicode" w:hint="default"/>
      <w:spacing w:val="-10"/>
      <w:sz w:val="14"/>
      <w:szCs w:val="14"/>
    </w:rPr>
  </w:style>
  <w:style w:type="paragraph" w:customStyle="1" w:styleId="formattexttopleveltext">
    <w:name w:val="formattext topleveltext"/>
    <w:basedOn w:val="a"/>
    <w:rsid w:val="00677DBC"/>
    <w:pPr>
      <w:spacing w:before="280" w:after="2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1418</Words>
  <Characters>8089</Characters>
  <Application>Microsoft Office Word</Application>
  <DocSecurity>0</DocSecurity>
  <Lines>67</Lines>
  <Paragraphs>18</Paragraphs>
  <ScaleCrop>false</ScaleCrop>
  <Company>Retired</Company>
  <LinksUpToDate>false</LinksUpToDate>
  <CharactersWithSpaces>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Пользователь</cp:lastModifiedBy>
  <cp:revision>4</cp:revision>
  <cp:lastPrinted>2018-03-06T10:15:00Z</cp:lastPrinted>
  <dcterms:created xsi:type="dcterms:W3CDTF">2018-03-02T10:01:00Z</dcterms:created>
  <dcterms:modified xsi:type="dcterms:W3CDTF">2018-03-06T10:16:00Z</dcterms:modified>
</cp:coreProperties>
</file>